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E16851">
        <w:rPr>
          <w:rFonts w:ascii="Calibri" w:hAnsi="Calibri"/>
          <w:sz w:val="22"/>
          <w:szCs w:val="22"/>
        </w:rPr>
        <w:t>z dnia 29</w:t>
      </w:r>
      <w:bookmarkStart w:id="0" w:name="_GoBack"/>
      <w:bookmarkEnd w:id="0"/>
      <w:r w:rsidR="004B2D15">
        <w:rPr>
          <w:rFonts w:ascii="Calibri" w:hAnsi="Calibri"/>
          <w:sz w:val="22"/>
          <w:szCs w:val="22"/>
        </w:rPr>
        <w:t>.09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8D3EE2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26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961D2B">
        <w:rPr>
          <w:rFonts w:ascii="Calibri" w:hAnsi="Calibri" w:cs="Arial"/>
          <w:sz w:val="22"/>
          <w:szCs w:val="22"/>
        </w:rPr>
        <w:t xml:space="preserve">cały </w:t>
      </w:r>
      <w:r w:rsidR="00AD18DF">
        <w:rPr>
          <w:rFonts w:ascii="Calibri" w:hAnsi="Calibri" w:cs="Arial"/>
          <w:sz w:val="22"/>
          <w:szCs w:val="22"/>
        </w:rPr>
        <w:t>kurs</w:t>
      </w:r>
      <w:r w:rsidR="001A4D78">
        <w:rPr>
          <w:rFonts w:ascii="Calibri" w:hAnsi="Calibri" w:cs="Arial"/>
          <w:sz w:val="22"/>
          <w:szCs w:val="22"/>
        </w:rPr>
        <w:t xml:space="preserve"> 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961D2B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2E" w:rsidRDefault="00CA222E">
      <w:r>
        <w:separator/>
      </w:r>
    </w:p>
  </w:endnote>
  <w:endnote w:type="continuationSeparator" w:id="0">
    <w:p w:rsidR="00CA222E" w:rsidRDefault="00CA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2E" w:rsidRDefault="00CA222E">
      <w:r>
        <w:separator/>
      </w:r>
    </w:p>
  </w:footnote>
  <w:footnote w:type="continuationSeparator" w:id="0">
    <w:p w:rsidR="00CA222E" w:rsidRDefault="00CA222E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87FB9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A4D78"/>
    <w:rsid w:val="001B03DB"/>
    <w:rsid w:val="001C68E4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4CF1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B2D15"/>
    <w:rsid w:val="004C14B2"/>
    <w:rsid w:val="004D7008"/>
    <w:rsid w:val="004F0F73"/>
    <w:rsid w:val="004F51D4"/>
    <w:rsid w:val="00506E5B"/>
    <w:rsid w:val="00524780"/>
    <w:rsid w:val="00535206"/>
    <w:rsid w:val="00575F1E"/>
    <w:rsid w:val="00577787"/>
    <w:rsid w:val="005974B8"/>
    <w:rsid w:val="005B29D2"/>
    <w:rsid w:val="005B50EE"/>
    <w:rsid w:val="005E7F80"/>
    <w:rsid w:val="005F0EB5"/>
    <w:rsid w:val="0060223D"/>
    <w:rsid w:val="0061433E"/>
    <w:rsid w:val="006268E0"/>
    <w:rsid w:val="0069318E"/>
    <w:rsid w:val="006A3898"/>
    <w:rsid w:val="006A75D1"/>
    <w:rsid w:val="006C7CB7"/>
    <w:rsid w:val="006D74C3"/>
    <w:rsid w:val="006E0717"/>
    <w:rsid w:val="00702A93"/>
    <w:rsid w:val="00717B26"/>
    <w:rsid w:val="00742DE2"/>
    <w:rsid w:val="00752CA3"/>
    <w:rsid w:val="00755702"/>
    <w:rsid w:val="007606ED"/>
    <w:rsid w:val="00775136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5C24"/>
    <w:rsid w:val="008B7BA7"/>
    <w:rsid w:val="008C341F"/>
    <w:rsid w:val="008D3EE2"/>
    <w:rsid w:val="008D72E3"/>
    <w:rsid w:val="008D742A"/>
    <w:rsid w:val="008D76B2"/>
    <w:rsid w:val="008E13A7"/>
    <w:rsid w:val="008E45C6"/>
    <w:rsid w:val="00947AAE"/>
    <w:rsid w:val="00961D2B"/>
    <w:rsid w:val="00973F3B"/>
    <w:rsid w:val="00984244"/>
    <w:rsid w:val="00985B81"/>
    <w:rsid w:val="009A6ED4"/>
    <w:rsid w:val="009B307B"/>
    <w:rsid w:val="009C70D1"/>
    <w:rsid w:val="009D242C"/>
    <w:rsid w:val="009D7F7F"/>
    <w:rsid w:val="00A428C3"/>
    <w:rsid w:val="00A505A6"/>
    <w:rsid w:val="00A53DAC"/>
    <w:rsid w:val="00A610B8"/>
    <w:rsid w:val="00A670FE"/>
    <w:rsid w:val="00A67313"/>
    <w:rsid w:val="00A757AB"/>
    <w:rsid w:val="00A77F50"/>
    <w:rsid w:val="00A826DB"/>
    <w:rsid w:val="00AA4380"/>
    <w:rsid w:val="00AA5DCD"/>
    <w:rsid w:val="00AD18DF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501FF"/>
    <w:rsid w:val="00C56F04"/>
    <w:rsid w:val="00C70ED8"/>
    <w:rsid w:val="00C727CD"/>
    <w:rsid w:val="00CA052E"/>
    <w:rsid w:val="00CA222E"/>
    <w:rsid w:val="00CA52F7"/>
    <w:rsid w:val="00D179B6"/>
    <w:rsid w:val="00D2677B"/>
    <w:rsid w:val="00D57A0E"/>
    <w:rsid w:val="00D62A9B"/>
    <w:rsid w:val="00D7229E"/>
    <w:rsid w:val="00D74F94"/>
    <w:rsid w:val="00D85052"/>
    <w:rsid w:val="00DB34F0"/>
    <w:rsid w:val="00DC4610"/>
    <w:rsid w:val="00DD64AE"/>
    <w:rsid w:val="00E0430C"/>
    <w:rsid w:val="00E0759D"/>
    <w:rsid w:val="00E15892"/>
    <w:rsid w:val="00E16851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D4F1F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3DDA59D7-FC99-4D6F-9A33-D32A9E2D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78D8-3AB0-411E-845E-9631FFE5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17</cp:revision>
  <cp:lastPrinted>2016-08-10T13:03:00Z</cp:lastPrinted>
  <dcterms:created xsi:type="dcterms:W3CDTF">2017-05-09T09:24:00Z</dcterms:created>
  <dcterms:modified xsi:type="dcterms:W3CDTF">2017-09-29T12:14:00Z</dcterms:modified>
</cp:coreProperties>
</file>