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4E1D68">
        <w:rPr>
          <w:rFonts w:ascii="Calibri" w:hAnsi="Calibri"/>
          <w:sz w:val="22"/>
          <w:szCs w:val="22"/>
        </w:rPr>
        <w:t>z dnia 03.08</w:t>
      </w:r>
      <w:r w:rsidR="007E028E">
        <w:rPr>
          <w:rFonts w:ascii="Calibri" w:hAnsi="Calibri"/>
          <w:sz w:val="22"/>
          <w:szCs w:val="22"/>
        </w:rPr>
        <w:t>.2017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4E1D68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16</w:t>
      </w:r>
      <w:r w:rsidR="0003654F">
        <w:rPr>
          <w:rFonts w:ascii="Calibri" w:hAnsi="Calibri"/>
          <w:b/>
          <w:bCs/>
          <w:szCs w:val="22"/>
        </w:rPr>
        <w:t>/2017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</w:p>
    <w:p w:rsidR="00577787" w:rsidRPr="002A5A29" w:rsidRDefault="00577787" w:rsidP="002A5A29">
      <w:pPr>
        <w:pStyle w:val="Akapitzlist"/>
        <w:ind w:left="284"/>
        <w:jc w:val="both"/>
        <w:rPr>
          <w:b/>
          <w:bCs/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Pr="002A5A29">
        <w:rPr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b/>
          <w:bCs/>
        </w:rPr>
      </w:pPr>
      <w:r w:rsidRPr="005974B8">
        <w:rPr>
          <w:b/>
        </w:rPr>
        <w:t>NIP: 956 21 46 357</w:t>
      </w:r>
      <w:r w:rsidRPr="005974B8">
        <w:rPr>
          <w:b/>
          <w:bCs/>
        </w:rPr>
        <w:t xml:space="preserve">, </w:t>
      </w:r>
      <w:r w:rsidRPr="005974B8">
        <w:rPr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2A5A2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267D46">
        <w:rPr>
          <w:rFonts w:ascii="Calibri" w:hAnsi="Calibri" w:cs="Arial"/>
          <w:sz w:val="22"/>
          <w:szCs w:val="22"/>
        </w:rPr>
        <w:t>całość kursu</w:t>
      </w:r>
      <w:r w:rsidR="00585C2D">
        <w:rPr>
          <w:rFonts w:ascii="Calibri" w:hAnsi="Calibri" w:cs="Arial"/>
          <w:sz w:val="22"/>
          <w:szCs w:val="22"/>
        </w:rPr>
        <w:t xml:space="preserve"> z opłatami za egzaminy i badania lekarskie w</w:t>
      </w:r>
      <w:r w:rsidR="001A4D78">
        <w:rPr>
          <w:rFonts w:ascii="Calibri" w:hAnsi="Calibri" w:cs="Arial"/>
          <w:sz w:val="22"/>
          <w:szCs w:val="22"/>
        </w:rPr>
        <w:t xml:space="preserve"> liczący</w:t>
      </w:r>
      <w:r w:rsidR="001B03D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za jednostkę miary (godzina, </w:t>
      </w:r>
      <w:r w:rsidRPr="00961D2B">
        <w:rPr>
          <w:rFonts w:ascii="Calibri" w:hAnsi="Calibri" w:cs="Arial"/>
          <w:sz w:val="22"/>
          <w:szCs w:val="22"/>
          <w:u w:val="single"/>
        </w:rPr>
        <w:t>osoba</w:t>
      </w:r>
      <w:r>
        <w:rPr>
          <w:rFonts w:ascii="Calibri" w:hAnsi="Calibri" w:cs="Arial"/>
          <w:sz w:val="22"/>
          <w:szCs w:val="22"/>
        </w:rPr>
        <w:t>, sztuka</w:t>
      </w:r>
      <w:r w:rsidR="00961D2B">
        <w:rPr>
          <w:rFonts w:ascii="Calibri" w:hAnsi="Calibri" w:cs="Arial"/>
          <w:sz w:val="22"/>
          <w:szCs w:val="22"/>
        </w:rPr>
        <w:t>, miesiąc</w:t>
      </w:r>
      <w:r w:rsidR="001A4D78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kilometr</w:t>
      </w:r>
      <w:r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>
        <w:rPr>
          <w:rFonts w:ascii="Calibri" w:hAnsi="Calibri" w:cs="Arial"/>
          <w:sz w:val="22"/>
          <w:szCs w:val="22"/>
        </w:rPr>
        <w:t>)</w:t>
      </w:r>
      <w:r w:rsidR="00577787" w:rsidRPr="002A5A29">
        <w:rPr>
          <w:rFonts w:ascii="Calibri" w:hAnsi="Calibri" w:cs="Arial"/>
          <w:sz w:val="22"/>
          <w:szCs w:val="22"/>
        </w:rPr>
        <w:t xml:space="preserve"> wynosi</w:t>
      </w:r>
      <w:r>
        <w:rPr>
          <w:rFonts w:ascii="Calibri" w:hAnsi="Calibri" w:cs="Arial"/>
          <w:sz w:val="22"/>
          <w:szCs w:val="22"/>
        </w:rPr>
        <w:t>:..................</w:t>
      </w:r>
      <w:r w:rsidR="00577787" w:rsidRPr="002A5A29">
        <w:rPr>
          <w:rFonts w:ascii="Calibri" w:hAnsi="Calibri" w:cs="Arial"/>
          <w:sz w:val="22"/>
          <w:szCs w:val="22"/>
        </w:rPr>
        <w:t xml:space="preserve"> </w:t>
      </w:r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585C2D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3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4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</w:t>
      </w:r>
      <w:bookmarkStart w:id="0" w:name="_GoBack"/>
      <w:bookmarkEnd w:id="0"/>
      <w:r w:rsidRPr="009D7F7F">
        <w:rPr>
          <w:rFonts w:ascii="Calibri" w:hAnsi="Calibri" w:cs="Arial"/>
          <w:sz w:val="22"/>
          <w:szCs w:val="22"/>
        </w:rPr>
        <w:t xml:space="preserve">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Załącznik nr 4 - Wykaz z RIS. 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E0759D">
      <w:headerReference w:type="default" r:id="rId8"/>
      <w:footerReference w:type="default" r:id="rId9"/>
      <w:pgSz w:w="11906" w:h="16838"/>
      <w:pgMar w:top="1979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4A4" w:rsidRDefault="002834A4">
      <w:r>
        <w:separator/>
      </w:r>
    </w:p>
  </w:endnote>
  <w:endnote w:type="continuationSeparator" w:id="1">
    <w:p w:rsidR="002834A4" w:rsidRDefault="00283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FF" w:rsidRDefault="00FA2FFF" w:rsidP="00EA3CF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263525</wp:posOffset>
          </wp:positionV>
          <wp:extent cx="5753100" cy="790575"/>
          <wp:effectExtent l="19050" t="0" r="0" b="0"/>
          <wp:wrapSquare wrapText="bothSides"/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FFF" w:rsidRDefault="00FA2FFF" w:rsidP="00EA3CF6">
    <w:pPr>
      <w:pStyle w:val="Stopka"/>
    </w:pPr>
  </w:p>
  <w:p w:rsidR="00FA2FFF" w:rsidRDefault="00FA2F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4A4" w:rsidRDefault="002834A4">
      <w:r>
        <w:separator/>
      </w:r>
    </w:p>
  </w:footnote>
  <w:footnote w:type="continuationSeparator" w:id="1">
    <w:p w:rsidR="002834A4" w:rsidRDefault="002834A4">
      <w:r>
        <w:continuationSeparator/>
      </w:r>
    </w:p>
  </w:footnote>
  <w:footnote w:id="2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3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</w:t>
      </w:r>
      <w:proofErr w:type="spellStart"/>
      <w:r>
        <w:t>pkt</w:t>
      </w:r>
      <w:proofErr w:type="spellEnd"/>
      <w:r>
        <w:t xml:space="preserve"> 3.3.b (kwota </w:t>
      </w:r>
      <w:proofErr w:type="spellStart"/>
      <w:r>
        <w:t>netto=brutto</w:t>
      </w:r>
      <w:proofErr w:type="spellEnd"/>
      <w:r>
        <w:t>).</w:t>
      </w:r>
    </w:p>
  </w:footnote>
  <w:footnote w:id="4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5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B3D63"/>
    <w:rsid w:val="000B4578"/>
    <w:rsid w:val="0010119B"/>
    <w:rsid w:val="00113856"/>
    <w:rsid w:val="00114F60"/>
    <w:rsid w:val="00121100"/>
    <w:rsid w:val="001218F6"/>
    <w:rsid w:val="00141BB1"/>
    <w:rsid w:val="00175EB0"/>
    <w:rsid w:val="00186B34"/>
    <w:rsid w:val="00197FBB"/>
    <w:rsid w:val="001A4D78"/>
    <w:rsid w:val="001B03DB"/>
    <w:rsid w:val="001C68E4"/>
    <w:rsid w:val="001D28C8"/>
    <w:rsid w:val="001D3BC3"/>
    <w:rsid w:val="001F132C"/>
    <w:rsid w:val="0020705E"/>
    <w:rsid w:val="00207990"/>
    <w:rsid w:val="00212646"/>
    <w:rsid w:val="002232AD"/>
    <w:rsid w:val="00227A4D"/>
    <w:rsid w:val="00253359"/>
    <w:rsid w:val="00267D46"/>
    <w:rsid w:val="002834A4"/>
    <w:rsid w:val="002857FE"/>
    <w:rsid w:val="002946D2"/>
    <w:rsid w:val="002A5A29"/>
    <w:rsid w:val="002A64F2"/>
    <w:rsid w:val="002B5D74"/>
    <w:rsid w:val="002C4F97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4075BB"/>
    <w:rsid w:val="00407E6E"/>
    <w:rsid w:val="00421B59"/>
    <w:rsid w:val="00425B2B"/>
    <w:rsid w:val="0043669E"/>
    <w:rsid w:val="004379E9"/>
    <w:rsid w:val="0047288E"/>
    <w:rsid w:val="00476B79"/>
    <w:rsid w:val="0048231A"/>
    <w:rsid w:val="0048585E"/>
    <w:rsid w:val="004B07F0"/>
    <w:rsid w:val="004C14B2"/>
    <w:rsid w:val="004D7008"/>
    <w:rsid w:val="004E1D68"/>
    <w:rsid w:val="004F0F73"/>
    <w:rsid w:val="004F51D4"/>
    <w:rsid w:val="00506E5B"/>
    <w:rsid w:val="00524780"/>
    <w:rsid w:val="00535206"/>
    <w:rsid w:val="00575F1E"/>
    <w:rsid w:val="00577787"/>
    <w:rsid w:val="00585C2D"/>
    <w:rsid w:val="005974B8"/>
    <w:rsid w:val="005B50EE"/>
    <w:rsid w:val="005E7F80"/>
    <w:rsid w:val="005F0EB5"/>
    <w:rsid w:val="0060223D"/>
    <w:rsid w:val="0061433E"/>
    <w:rsid w:val="006268E0"/>
    <w:rsid w:val="0069318E"/>
    <w:rsid w:val="006A2099"/>
    <w:rsid w:val="006A3898"/>
    <w:rsid w:val="006A75D1"/>
    <w:rsid w:val="006C7CB7"/>
    <w:rsid w:val="006D74C3"/>
    <w:rsid w:val="006E0717"/>
    <w:rsid w:val="00702A93"/>
    <w:rsid w:val="00706D13"/>
    <w:rsid w:val="00717B26"/>
    <w:rsid w:val="00721CEC"/>
    <w:rsid w:val="00742DE2"/>
    <w:rsid w:val="00755702"/>
    <w:rsid w:val="007606ED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61D2B"/>
    <w:rsid w:val="00973F3B"/>
    <w:rsid w:val="00981D41"/>
    <w:rsid w:val="00984244"/>
    <w:rsid w:val="00985B81"/>
    <w:rsid w:val="009A6ED4"/>
    <w:rsid w:val="009B307B"/>
    <w:rsid w:val="009C70D1"/>
    <w:rsid w:val="009D7F7F"/>
    <w:rsid w:val="00A428C3"/>
    <w:rsid w:val="00A505A6"/>
    <w:rsid w:val="00A53DAC"/>
    <w:rsid w:val="00A610B8"/>
    <w:rsid w:val="00A67313"/>
    <w:rsid w:val="00A757AB"/>
    <w:rsid w:val="00A77F50"/>
    <w:rsid w:val="00A826DB"/>
    <w:rsid w:val="00AA4380"/>
    <w:rsid w:val="00AA5DCD"/>
    <w:rsid w:val="00AD5682"/>
    <w:rsid w:val="00B038C7"/>
    <w:rsid w:val="00B5092B"/>
    <w:rsid w:val="00B85E2C"/>
    <w:rsid w:val="00BC0786"/>
    <w:rsid w:val="00BC5E65"/>
    <w:rsid w:val="00BC62C0"/>
    <w:rsid w:val="00BD0DDD"/>
    <w:rsid w:val="00C21FB3"/>
    <w:rsid w:val="00C407E1"/>
    <w:rsid w:val="00C42C57"/>
    <w:rsid w:val="00C501FF"/>
    <w:rsid w:val="00C56F04"/>
    <w:rsid w:val="00C70ED8"/>
    <w:rsid w:val="00CA052E"/>
    <w:rsid w:val="00CA52F7"/>
    <w:rsid w:val="00D179B6"/>
    <w:rsid w:val="00D2677B"/>
    <w:rsid w:val="00D62A9B"/>
    <w:rsid w:val="00D7229E"/>
    <w:rsid w:val="00D74F94"/>
    <w:rsid w:val="00D85052"/>
    <w:rsid w:val="00DB34F0"/>
    <w:rsid w:val="00DC4610"/>
    <w:rsid w:val="00DD64AE"/>
    <w:rsid w:val="00E0430C"/>
    <w:rsid w:val="00E0759D"/>
    <w:rsid w:val="00E15892"/>
    <w:rsid w:val="00E20285"/>
    <w:rsid w:val="00E21B0A"/>
    <w:rsid w:val="00E3196A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64A9A"/>
    <w:rsid w:val="00F7142D"/>
    <w:rsid w:val="00FA1191"/>
    <w:rsid w:val="00FA2FFF"/>
    <w:rsid w:val="00FD0032"/>
    <w:rsid w:val="00FE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7F2A-E468-4251-AF69-C5D0CCFE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iga</cp:lastModifiedBy>
  <cp:revision>10</cp:revision>
  <cp:lastPrinted>2016-08-10T13:03:00Z</cp:lastPrinted>
  <dcterms:created xsi:type="dcterms:W3CDTF">2017-05-09T09:24:00Z</dcterms:created>
  <dcterms:modified xsi:type="dcterms:W3CDTF">2017-08-03T07:53:00Z</dcterms:modified>
</cp:coreProperties>
</file>