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</w:pPr>
      <w:r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="00A505A6">
        <w:rPr>
          <w:rFonts w:ascii="Calibri" w:hAnsi="Calibri"/>
          <w:sz w:val="22"/>
          <w:szCs w:val="22"/>
        </w:rPr>
        <w:t>z dnia 08.08.2016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4D7008">
        <w:rPr>
          <w:rFonts w:asciiTheme="minorHAnsi" w:hAnsiTheme="minorHAnsi"/>
          <w:b/>
          <w:bCs/>
          <w:sz w:val="22"/>
          <w:szCs w:val="22"/>
        </w:rPr>
        <w:t>NR 1/2016/OWES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2"/>
          <w:szCs w:val="22"/>
        </w:rPr>
      </w:pPr>
      <w:r w:rsidRPr="002A5A29">
        <w:rPr>
          <w:rFonts w:asciiTheme="minorHAnsi" w:hAnsiTheme="minorHAns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lang w:val="pl-PL"/>
        </w:rPr>
      </w:pPr>
      <w:r w:rsidRPr="002A5A29">
        <w:rPr>
          <w:rFonts w:asciiTheme="minorHAnsi" w:hAnsiTheme="minorHAnsi"/>
          <w:b/>
          <w:bCs/>
          <w:lang w:val="pl-PL"/>
        </w:rPr>
        <w:t>Nazwa: Stowarzyszenie Kujawsko-Pomorski Ośrodek Wsparcia Inicjatyw Pozarządowych „Tłok”</w:t>
      </w:r>
      <w:r w:rsidRPr="002A5A29">
        <w:rPr>
          <w:rFonts w:asciiTheme="minorHAnsi" w:hAnsiTheme="minorHAnsi"/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</w:rPr>
      </w:pPr>
      <w:r w:rsidRPr="005974B8">
        <w:rPr>
          <w:rFonts w:asciiTheme="minorHAnsi" w:hAnsiTheme="minorHAnsi"/>
          <w:b/>
        </w:rPr>
        <w:t>NIP: 956 21 46 357</w:t>
      </w:r>
      <w:r w:rsidRPr="005974B8">
        <w:rPr>
          <w:rFonts w:asciiTheme="minorHAnsi" w:hAnsiTheme="minorHAnsi"/>
          <w:b/>
          <w:bCs/>
        </w:rPr>
        <w:t xml:space="preserve">, </w:t>
      </w:r>
      <w:r w:rsidRPr="005974B8">
        <w:rPr>
          <w:rFonts w:asciiTheme="minorHAnsi" w:hAnsiTheme="minorHAnsi"/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2"/>
          <w:szCs w:val="22"/>
        </w:rPr>
      </w:pPr>
      <w:r w:rsidRPr="002A5A29">
        <w:rPr>
          <w:rFonts w:asciiTheme="minorHAnsi" w:hAnsiTheme="minorHAns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1E24">
              <w:rPr>
                <w:rFonts w:asciiTheme="minorHAnsi" w:hAnsiTheme="minorHAns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1E24">
              <w:rPr>
                <w:rFonts w:asciiTheme="minorHAnsi" w:hAnsiTheme="minorHAns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1E24">
              <w:rPr>
                <w:rFonts w:asciiTheme="minorHAnsi" w:hAnsiTheme="minorHAns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1E24">
              <w:rPr>
                <w:rFonts w:asciiTheme="minorHAnsi" w:hAnsiTheme="minorHAns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1E24">
              <w:rPr>
                <w:rFonts w:asciiTheme="minorHAnsi" w:hAnsiTheme="min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1E24">
              <w:rPr>
                <w:rFonts w:asciiTheme="minorHAnsi" w:hAnsiTheme="min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A5A29">
        <w:rPr>
          <w:rFonts w:asciiTheme="minorHAnsi" w:hAnsiTheme="minorHAnsi" w:cs="Arial"/>
          <w:b/>
          <w:sz w:val="22"/>
          <w:szCs w:val="22"/>
        </w:rPr>
        <w:t xml:space="preserve">Ja </w:t>
      </w:r>
      <w:r w:rsidR="00826C13">
        <w:rPr>
          <w:rFonts w:asciiTheme="minorHAnsi" w:hAnsiTheme="minorHAnsi" w:cs="Arial"/>
          <w:b/>
          <w:sz w:val="22"/>
          <w:szCs w:val="22"/>
        </w:rPr>
        <w:t xml:space="preserve"> niżej podpisany(a) oświadczam</w:t>
      </w:r>
      <w:r w:rsidRPr="002A5A29">
        <w:rPr>
          <w:rFonts w:asciiTheme="minorHAnsi" w:hAnsiTheme="minorHAns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2A5A29">
        <w:rPr>
          <w:rFonts w:asciiTheme="minorHAnsi" w:hAnsiTheme="minorHAns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2A5A29">
        <w:rPr>
          <w:rFonts w:asciiTheme="minorHAnsi" w:hAnsiTheme="minorHAns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wynagrodzenie za jednostkę miary (godzina, osoba, sztuka, miesiąc, kilometr</w:t>
      </w:r>
      <w:r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>
        <w:rPr>
          <w:rFonts w:asciiTheme="minorHAnsi" w:hAnsiTheme="minorHAnsi" w:cs="Arial"/>
          <w:sz w:val="22"/>
          <w:szCs w:val="22"/>
        </w:rPr>
        <w:t>)</w:t>
      </w:r>
      <w:r w:rsidR="00577787" w:rsidRPr="002A5A29">
        <w:rPr>
          <w:rFonts w:asciiTheme="minorHAnsi" w:hAnsiTheme="minorHAnsi" w:cs="Arial"/>
          <w:sz w:val="22"/>
          <w:szCs w:val="22"/>
        </w:rPr>
        <w:t xml:space="preserve"> wynosi</w:t>
      </w:r>
      <w:r>
        <w:rPr>
          <w:rFonts w:asciiTheme="minorHAnsi" w:hAnsiTheme="minorHAnsi" w:cs="Arial"/>
          <w:sz w:val="22"/>
          <w:szCs w:val="22"/>
        </w:rPr>
        <w:t>:..................</w:t>
      </w:r>
      <w:r w:rsidR="00577787" w:rsidRPr="002A5A29">
        <w:rPr>
          <w:rFonts w:asciiTheme="minorHAnsi" w:hAnsiTheme="minorHAnsi" w:cs="Arial"/>
          <w:sz w:val="22"/>
          <w:szCs w:val="22"/>
        </w:rPr>
        <w:t xml:space="preserve"> 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2A5A29">
        <w:rPr>
          <w:rFonts w:asciiTheme="minorHAnsi" w:hAnsiTheme="minorHAnsi" w:cs="Arial"/>
          <w:sz w:val="22"/>
          <w:szCs w:val="22"/>
        </w:rPr>
        <w:t xml:space="preserve">a) </w:t>
      </w:r>
      <w:r w:rsidR="00A610B8">
        <w:rPr>
          <w:rFonts w:asciiTheme="minorHAnsi" w:hAnsiTheme="minorHAnsi" w:cs="Arial"/>
          <w:sz w:val="22"/>
          <w:szCs w:val="22"/>
        </w:rPr>
        <w:t xml:space="preserve">cena </w:t>
      </w:r>
      <w:r w:rsidR="00577787" w:rsidRPr="002A5A29">
        <w:rPr>
          <w:rFonts w:asciiTheme="minorHAnsi" w:hAnsiTheme="minorHAnsi" w:cs="Arial"/>
          <w:sz w:val="22"/>
          <w:szCs w:val="22"/>
        </w:rPr>
        <w:t>netto</w:t>
      </w:r>
      <w:r w:rsidR="00A610B8">
        <w:rPr>
          <w:rFonts w:asciiTheme="minorHAnsi" w:hAnsiTheme="minorHAnsi" w:cs="Arial"/>
          <w:sz w:val="22"/>
          <w:szCs w:val="22"/>
        </w:rPr>
        <w:t xml:space="preserve"> za jednostkę miary</w:t>
      </w:r>
      <w:r w:rsidRPr="00A610B8">
        <w:rPr>
          <w:rFonts w:asciiTheme="minorHAnsi" w:hAnsiTheme="minorHAnsi" w:cs="Arial"/>
          <w:sz w:val="22"/>
          <w:szCs w:val="22"/>
        </w:rPr>
        <w:t>............................zł (słownie:................</w:t>
      </w:r>
      <w:r w:rsidR="00A610B8">
        <w:rPr>
          <w:rFonts w:asciiTheme="minorHAnsi" w:hAnsiTheme="minorHAnsi" w:cs="Arial"/>
          <w:sz w:val="22"/>
          <w:szCs w:val="22"/>
        </w:rPr>
        <w:t>...................</w:t>
      </w:r>
      <w:r w:rsidRPr="00A610B8">
        <w:rPr>
          <w:rFonts w:asciiTheme="minorHAnsi" w:hAnsiTheme="minorHAnsi" w:cs="Arial"/>
          <w:sz w:val="22"/>
          <w:szCs w:val="22"/>
        </w:rPr>
        <w:t>....................);</w:t>
      </w:r>
    </w:p>
    <w:p w:rsidR="00577787" w:rsidRPr="002A5A29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A610B8">
        <w:rPr>
          <w:rFonts w:asciiTheme="minorHAnsi" w:hAnsiTheme="minorHAnsi" w:cs="Arial"/>
          <w:sz w:val="22"/>
          <w:szCs w:val="22"/>
        </w:rPr>
        <w:t xml:space="preserve">b) </w:t>
      </w:r>
      <w:r w:rsidR="00A610B8">
        <w:rPr>
          <w:rFonts w:asciiTheme="minorHAnsi" w:hAnsiTheme="minorHAnsi" w:cs="Arial"/>
          <w:sz w:val="22"/>
          <w:szCs w:val="22"/>
        </w:rPr>
        <w:t xml:space="preserve">cena </w:t>
      </w:r>
      <w:r w:rsidR="00577787" w:rsidRPr="00A610B8">
        <w:rPr>
          <w:rFonts w:asciiTheme="minorHAnsi" w:hAnsiTheme="minorHAnsi" w:cs="Arial"/>
          <w:sz w:val="22"/>
          <w:szCs w:val="22"/>
        </w:rPr>
        <w:t>brutto</w:t>
      </w:r>
      <w:r w:rsidR="00A610B8">
        <w:rPr>
          <w:rFonts w:asciiTheme="minorHAnsi" w:hAnsiTheme="minorHAnsi" w:cs="Arial"/>
          <w:sz w:val="22"/>
          <w:szCs w:val="22"/>
        </w:rPr>
        <w:t xml:space="preserve"> za jednostkę miary .........</w:t>
      </w:r>
      <w:r w:rsidR="00577787" w:rsidRPr="00A610B8">
        <w:rPr>
          <w:rFonts w:asciiTheme="minorHAnsi" w:hAnsiTheme="minorHAnsi" w:cs="Arial"/>
          <w:sz w:val="22"/>
          <w:szCs w:val="22"/>
        </w:rPr>
        <w:t>......zł (słownie:</w:t>
      </w:r>
      <w:r w:rsidR="00A610B8">
        <w:rPr>
          <w:rFonts w:asciiTheme="minorHAnsi" w:hAnsiTheme="minorHAnsi" w:cs="Arial"/>
          <w:sz w:val="22"/>
          <w:szCs w:val="22"/>
        </w:rPr>
        <w:t>.....................................</w:t>
      </w:r>
      <w:r w:rsidR="00577787" w:rsidRPr="00A610B8">
        <w:rPr>
          <w:rFonts w:asciiTheme="minorHAnsi" w:hAnsiTheme="minorHAns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 w:rsidR="00577787" w:rsidRPr="00A610B8">
        <w:rPr>
          <w:rFonts w:asciiTheme="minorHAnsi" w:hAnsiTheme="minorHAns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2A5A29">
        <w:rPr>
          <w:rFonts w:asciiTheme="minorHAnsi" w:hAnsiTheme="minorHAns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2A5A29">
        <w:rPr>
          <w:rFonts w:asciiTheme="minorHAnsi" w:hAnsiTheme="minorHAnsi" w:cs="Arial"/>
          <w:sz w:val="22"/>
          <w:szCs w:val="22"/>
        </w:rPr>
        <w:t>akceptuję bez zastrzeżeń wzór umowy stanowią</w:t>
      </w:r>
      <w:r w:rsidR="00A610B8">
        <w:rPr>
          <w:rFonts w:asciiTheme="minorHAnsi" w:hAnsiTheme="minorHAnsi" w:cs="Arial"/>
          <w:sz w:val="22"/>
          <w:szCs w:val="22"/>
        </w:rPr>
        <w:t>cy załącznik nr 2</w:t>
      </w:r>
      <w:r w:rsidR="008B7BA7">
        <w:rPr>
          <w:rFonts w:asciiTheme="minorHAnsi" w:hAnsiTheme="minorHAns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przypadku udzielenia</w:t>
      </w:r>
      <w:r w:rsidR="00577787" w:rsidRPr="002A5A29">
        <w:rPr>
          <w:rFonts w:asciiTheme="minorHAnsi" w:hAnsiTheme="minorHAnsi" w:cs="Arial"/>
          <w:sz w:val="22"/>
          <w:szCs w:val="22"/>
        </w:rPr>
        <w:t xml:space="preserve"> zamówienia zobowiązuję się </w:t>
      </w:r>
      <w:r w:rsidR="00577787" w:rsidRPr="002A5A29">
        <w:rPr>
          <w:rFonts w:asciiTheme="minorHAnsi" w:hAnsiTheme="minorHAnsi" w:cs="Arial"/>
          <w:b/>
          <w:sz w:val="22"/>
          <w:szCs w:val="22"/>
        </w:rPr>
        <w:t>do zawarcia pisemnej umowy</w:t>
      </w:r>
      <w:r w:rsidR="00577787" w:rsidRPr="002A5A29">
        <w:rPr>
          <w:rFonts w:asciiTheme="minorHAnsi" w:hAnsiTheme="minorHAnsi" w:cs="Arial"/>
          <w:sz w:val="22"/>
          <w:szCs w:val="22"/>
        </w:rPr>
        <w:t xml:space="preserve"> w</w:t>
      </w:r>
      <w:r w:rsidR="007920FF">
        <w:rPr>
          <w:rFonts w:asciiTheme="minorHAnsi" w:hAnsiTheme="minorHAnsi" w:cs="Arial"/>
          <w:sz w:val="22"/>
          <w:szCs w:val="22"/>
        </w:rPr>
        <w:t> </w:t>
      </w:r>
      <w:r w:rsidR="00577787" w:rsidRPr="002A5A29">
        <w:rPr>
          <w:rFonts w:asciiTheme="minorHAnsi" w:hAnsiTheme="minorHAnsi" w:cs="Arial"/>
          <w:sz w:val="22"/>
          <w:szCs w:val="22"/>
        </w:rPr>
        <w:t>terminie i miejscu wskazanym przez Zamawiającego</w:t>
      </w:r>
      <w:r w:rsidR="007920FF">
        <w:rPr>
          <w:rFonts w:asciiTheme="minorHAnsi" w:hAnsiTheme="minorHAns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Oświadczam</w:t>
      </w:r>
      <w:r w:rsidR="00577787" w:rsidRPr="002A5A29">
        <w:rPr>
          <w:rFonts w:asciiTheme="minorHAnsi" w:hAnsiTheme="minorHAnsi" w:cs="Arial"/>
          <w:b/>
          <w:sz w:val="22"/>
          <w:szCs w:val="22"/>
        </w:rPr>
        <w:t>, że</w:t>
      </w:r>
      <w:r w:rsidR="00577787" w:rsidRPr="002A5A29">
        <w:rPr>
          <w:rFonts w:asciiTheme="minorHAnsi" w:hAnsiTheme="minorHAnsi" w:cs="Arial"/>
          <w:sz w:val="22"/>
          <w:szCs w:val="22"/>
        </w:rPr>
        <w:t xml:space="preserve"> zapoznałem</w:t>
      </w:r>
      <w:r>
        <w:rPr>
          <w:rFonts w:asciiTheme="minorHAnsi" w:hAnsiTheme="minorHAnsi" w:cs="Arial"/>
          <w:sz w:val="22"/>
          <w:szCs w:val="22"/>
        </w:rPr>
        <w:t xml:space="preserve"> się </w:t>
      </w:r>
      <w:r w:rsidR="00577787" w:rsidRPr="002A5A29">
        <w:rPr>
          <w:rFonts w:asciiTheme="minorHAnsi" w:hAnsiTheme="minorHAns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Theme="minorHAnsi" w:hAnsiTheme="minorHAnsi" w:cs="Arial"/>
          <w:sz w:val="22"/>
          <w:szCs w:val="22"/>
        </w:rPr>
        <w:t xml:space="preserve"> </w:t>
      </w:r>
      <w:r w:rsidR="00577787" w:rsidRPr="002A5A29">
        <w:rPr>
          <w:rFonts w:asciiTheme="minorHAnsi" w:hAnsiTheme="minorHAns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A5A29">
        <w:rPr>
          <w:rFonts w:asciiTheme="minorHAnsi" w:hAnsiTheme="minorHAnsi" w:cs="Arial"/>
          <w:sz w:val="22"/>
          <w:szCs w:val="22"/>
        </w:rPr>
        <w:lastRenderedPageBreak/>
        <w:t xml:space="preserve">Wyrażam zgodę na przetwarzanie danych do celów związanych z niniejszym postępowaniem </w:t>
      </w:r>
      <w:r>
        <w:rPr>
          <w:rFonts w:asciiTheme="minorHAnsi" w:hAnsiTheme="minorHAnsi" w:cs="Arial"/>
          <w:sz w:val="22"/>
          <w:szCs w:val="22"/>
        </w:rPr>
        <w:t>z </w:t>
      </w:r>
      <w:r w:rsidRPr="002A5A29">
        <w:rPr>
          <w:rFonts w:asciiTheme="minorHAnsi" w:hAnsiTheme="minorHAnsi" w:cs="Arial"/>
          <w:sz w:val="22"/>
          <w:szCs w:val="22"/>
        </w:rPr>
        <w:t>wyłączeniem danych dotyczących tajemnicy przedsiębiorstwa oraz przyjmuj</w:t>
      </w:r>
      <w:r>
        <w:rPr>
          <w:rFonts w:asciiTheme="minorHAnsi" w:hAnsiTheme="minorHAnsi" w:cs="Arial"/>
          <w:sz w:val="22"/>
          <w:szCs w:val="22"/>
        </w:rPr>
        <w:t>ę do wiadomości, iż </w:t>
      </w:r>
      <w:r w:rsidRPr="009D7F7F">
        <w:rPr>
          <w:rFonts w:asciiTheme="minorHAnsi" w:hAnsiTheme="minorHAns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9D7F7F">
        <w:rPr>
          <w:rFonts w:asciiTheme="minorHAnsi" w:hAnsiTheme="minorHAnsi" w:cs="Arial"/>
          <w:sz w:val="22"/>
          <w:szCs w:val="22"/>
        </w:rPr>
        <w:t xml:space="preserve">Oświadczam, iż </w:t>
      </w:r>
      <w:r w:rsidRPr="009D7F7F">
        <w:rPr>
          <w:rFonts w:asciiTheme="minorHAnsi" w:hAnsiTheme="minorHAns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3"/>
      </w:r>
      <w:r w:rsidR="003E2CC5" w:rsidRPr="009D7F7F">
        <w:rPr>
          <w:rFonts w:asciiTheme="minorHAnsi" w:hAnsiTheme="minorHAnsi" w:cs="Arial"/>
          <w:sz w:val="22"/>
          <w:szCs w:val="22"/>
        </w:rPr>
        <w:t xml:space="preserve"> </w:t>
      </w:r>
      <w:r w:rsidRPr="009D7F7F">
        <w:rPr>
          <w:rFonts w:asciiTheme="minorHAnsi" w:hAnsiTheme="minorHAns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</w:t>
      </w:r>
      <w:bookmarkStart w:id="0" w:name="_GoBack"/>
      <w:bookmarkEnd w:id="0"/>
      <w:r w:rsidRPr="009D7F7F">
        <w:rPr>
          <w:rFonts w:asciiTheme="minorHAnsi" w:hAnsiTheme="minorHAnsi" w:cs="Arial"/>
          <w:sz w:val="22"/>
          <w:szCs w:val="22"/>
        </w:rPr>
        <w:t xml:space="preserve">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2A5A29">
        <w:rPr>
          <w:rFonts w:asciiTheme="minorHAnsi" w:hAnsiTheme="minorHAnsi" w:cs="Arial"/>
          <w:sz w:val="22"/>
          <w:szCs w:val="22"/>
        </w:rPr>
        <w:t>a)</w:t>
      </w:r>
      <w:r w:rsidRPr="002A5A29">
        <w:rPr>
          <w:rFonts w:asciiTheme="minorHAnsi" w:hAnsiTheme="minorHAns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2A5A29">
        <w:rPr>
          <w:rFonts w:asciiTheme="minorHAnsi" w:hAnsiTheme="minorHAnsi" w:cs="Arial"/>
          <w:sz w:val="22"/>
          <w:szCs w:val="22"/>
        </w:rPr>
        <w:t>b)</w:t>
      </w:r>
      <w:r w:rsidRPr="002A5A29">
        <w:rPr>
          <w:rFonts w:asciiTheme="minorHAnsi" w:hAnsiTheme="minorHAns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2A5A29">
        <w:rPr>
          <w:rFonts w:asciiTheme="minorHAnsi" w:hAnsiTheme="minorHAnsi" w:cs="Arial"/>
          <w:sz w:val="22"/>
          <w:szCs w:val="22"/>
        </w:rPr>
        <w:t>c)</w:t>
      </w:r>
      <w:r w:rsidRPr="002A5A29">
        <w:rPr>
          <w:rFonts w:asciiTheme="minorHAnsi" w:hAnsiTheme="minorHAns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2A5A29">
        <w:rPr>
          <w:rFonts w:asciiTheme="minorHAnsi" w:hAnsiTheme="minorHAnsi" w:cs="Arial"/>
          <w:sz w:val="22"/>
          <w:szCs w:val="22"/>
        </w:rPr>
        <w:t>d)</w:t>
      </w:r>
      <w:r w:rsidRPr="002A5A29">
        <w:rPr>
          <w:rFonts w:asciiTheme="minorHAnsi" w:hAnsiTheme="minorHAns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2"/>
          <w:szCs w:val="22"/>
        </w:rPr>
      </w:pPr>
    </w:p>
    <w:p w:rsidR="00577787" w:rsidRPr="002A5A29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577787" w:rsidRPr="002A5A29">
        <w:rPr>
          <w:rFonts w:asciiTheme="minorHAnsi" w:hAnsiTheme="minorHAnsi" w:cs="Arial"/>
          <w:b/>
          <w:sz w:val="22"/>
          <w:szCs w:val="22"/>
        </w:rPr>
        <w:t xml:space="preserve">. </w:t>
      </w:r>
      <w:r w:rsidR="00577787" w:rsidRPr="002A5A29">
        <w:rPr>
          <w:rFonts w:asciiTheme="minorHAnsi" w:hAnsiTheme="minorHAnsi" w:cs="Arial"/>
          <w:sz w:val="22"/>
          <w:szCs w:val="22"/>
        </w:rPr>
        <w:t>Załącznikami do niniejszej oferty są:</w:t>
      </w:r>
    </w:p>
    <w:p w:rsidR="00577787" w:rsidRPr="002A5A29" w:rsidRDefault="00577787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Theme="minorHAnsi" w:hAnsiTheme="minorHAns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60" w:type="dxa"/>
        <w:tblLook w:val="04A0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5A29">
              <w:rPr>
                <w:rFonts w:asciiTheme="minorHAnsi" w:hAnsiTheme="minorHAns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Theme="minorHAnsi" w:hAnsiTheme="minorHAns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5A29">
              <w:rPr>
                <w:rFonts w:asciiTheme="minorHAnsi" w:hAnsiTheme="minorHAns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97F6FC" w15:done="0"/>
  <w15:commentEx w15:paraId="5EEAEBB9" w15:done="0"/>
  <w15:commentEx w15:paraId="756211AA" w15:done="0"/>
  <w15:commentEx w15:paraId="4E4C9175" w15:done="0"/>
  <w15:commentEx w15:paraId="6A750227" w15:done="0"/>
  <w15:commentEx w15:paraId="25E08B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3" w:rsidRDefault="00C501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318135</wp:posOffset>
          </wp:positionH>
          <wp:positionV relativeFrom="paragraph">
            <wp:posOffset>145415</wp:posOffset>
          </wp:positionV>
          <wp:extent cx="5210175" cy="723900"/>
          <wp:effectExtent l="19050" t="0" r="9525" b="0"/>
          <wp:wrapSquare wrapText="bothSides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6C13" w:rsidRDefault="00826C13" w:rsidP="00EA3CF6">
    <w:pPr>
      <w:pStyle w:val="Stopka"/>
    </w:pPr>
  </w:p>
  <w:p w:rsidR="00826C13" w:rsidRDefault="00826C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A610B8" w:rsidRDefault="00A610B8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826C13" w:rsidRPr="00A757AB" w:rsidRDefault="00826C13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</w:t>
      </w:r>
      <w:proofErr w:type="spellStart"/>
      <w:r>
        <w:t>pkt</w:t>
      </w:r>
      <w:proofErr w:type="spellEnd"/>
      <w:r>
        <w:t xml:space="preserve"> 3.3.b (kwota </w:t>
      </w:r>
      <w:proofErr w:type="spellStart"/>
      <w:r>
        <w:t>netto=brutto</w:t>
      </w:r>
      <w:proofErr w:type="spellEnd"/>
      <w:r>
        <w:t>).</w:t>
      </w:r>
    </w:p>
  </w:footnote>
  <w:footnote w:id="3">
    <w:p w:rsidR="00826C13" w:rsidRDefault="00826C13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3" w:rsidRDefault="00826C13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-522605</wp:posOffset>
          </wp:positionV>
          <wp:extent cx="1419225" cy="888365"/>
          <wp:effectExtent l="19050" t="0" r="9525" b="0"/>
          <wp:wrapNone/>
          <wp:docPr id="10" name="Obraz 10" descr="logo tlok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tlok72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an">
    <w15:presenceInfo w15:providerId="None" w15:userId="Sebasti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C7CB7"/>
    <w:rsid w:val="0000427F"/>
    <w:rsid w:val="00005B1F"/>
    <w:rsid w:val="00035737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C14B2"/>
    <w:rsid w:val="004D7008"/>
    <w:rsid w:val="004F0F73"/>
    <w:rsid w:val="004F51D4"/>
    <w:rsid w:val="00506E5B"/>
    <w:rsid w:val="00524780"/>
    <w:rsid w:val="00577787"/>
    <w:rsid w:val="005974B8"/>
    <w:rsid w:val="005B50EE"/>
    <w:rsid w:val="005E7F80"/>
    <w:rsid w:val="005F0EB5"/>
    <w:rsid w:val="0061433E"/>
    <w:rsid w:val="006268E0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7D2D"/>
    <w:rsid w:val="007920FF"/>
    <w:rsid w:val="007924BB"/>
    <w:rsid w:val="007B06DE"/>
    <w:rsid w:val="007E5BA5"/>
    <w:rsid w:val="00804196"/>
    <w:rsid w:val="00826C13"/>
    <w:rsid w:val="008438B5"/>
    <w:rsid w:val="00870D38"/>
    <w:rsid w:val="0087371A"/>
    <w:rsid w:val="00874313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179B6"/>
    <w:rsid w:val="00D2677B"/>
    <w:rsid w:val="00D62A9B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633E-FB8D-47DB-9DE1-F2A84FF0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Windows User</cp:lastModifiedBy>
  <cp:revision>17</cp:revision>
  <cp:lastPrinted>2016-08-10T13:03:00Z</cp:lastPrinted>
  <dcterms:created xsi:type="dcterms:W3CDTF">2014-04-25T12:07:00Z</dcterms:created>
  <dcterms:modified xsi:type="dcterms:W3CDTF">2016-08-11T12:03:00Z</dcterms:modified>
</cp:coreProperties>
</file>