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3BE03F9" w:rsidR="001D3BC3" w:rsidRPr="004F34D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F34D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F34D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F34D3">
        <w:rPr>
          <w:rFonts w:asciiTheme="minorHAnsi" w:hAnsiTheme="minorHAnsi" w:cstheme="minorHAnsi"/>
          <w:sz w:val="20"/>
          <w:szCs w:val="20"/>
        </w:rPr>
        <w:t xml:space="preserve">z dnia </w:t>
      </w:r>
      <w:r w:rsidR="003B431C">
        <w:rPr>
          <w:rFonts w:asciiTheme="minorHAnsi" w:hAnsiTheme="minorHAnsi" w:cstheme="minorHAnsi"/>
          <w:sz w:val="20"/>
          <w:szCs w:val="20"/>
        </w:rPr>
        <w:t>28.02.2023</w:t>
      </w:r>
      <w:r w:rsidR="000021FB" w:rsidRPr="004F34D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5BE8594B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3B431C">
        <w:rPr>
          <w:rFonts w:asciiTheme="minorHAnsi" w:hAnsiTheme="minorHAnsi"/>
          <w:b/>
          <w:bCs/>
          <w:sz w:val="22"/>
          <w:szCs w:val="22"/>
        </w:rPr>
        <w:t>4/2023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5A045C6D" w14:textId="3690539C" w:rsidR="002F425E" w:rsidRPr="00574EA3" w:rsidRDefault="00A610B8" w:rsidP="00574EA3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1E2B316" w14:textId="5CF95AB0" w:rsidR="00151635" w:rsidRDefault="00B038C7" w:rsidP="003B431C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6518F3A4" w14:textId="77777777" w:rsidR="003B431C" w:rsidRPr="003B431C" w:rsidRDefault="003B431C" w:rsidP="003B431C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2818FE5B" w14:textId="760C452D" w:rsidR="00151635" w:rsidRPr="00817056" w:rsidRDefault="00151635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Oświadczam, że </w:t>
      </w:r>
      <w:r w:rsidRPr="00151635">
        <w:rPr>
          <w:rFonts w:asciiTheme="minorHAnsi" w:hAnsiTheme="minorHAnsi" w:cs="Arial"/>
          <w:b/>
          <w:sz w:val="20"/>
          <w:szCs w:val="20"/>
        </w:rPr>
        <w:t>posiadam/nie posiadam</w:t>
      </w:r>
      <w:r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51635">
        <w:rPr>
          <w:rFonts w:asciiTheme="minorHAnsi" w:hAnsiTheme="minorHAnsi" w:cs="Arial"/>
          <w:sz w:val="20"/>
          <w:szCs w:val="20"/>
        </w:rPr>
        <w:t>status podmiotu ekonomii społecznej</w:t>
      </w:r>
      <w:r>
        <w:rPr>
          <w:rFonts w:asciiTheme="minorHAnsi" w:hAnsiTheme="minorHAnsi" w:cs="Arial"/>
          <w:sz w:val="20"/>
          <w:szCs w:val="20"/>
        </w:rPr>
        <w:t xml:space="preserve"> PES.</w:t>
      </w:r>
    </w:p>
    <w:p w14:paraId="239C159F" w14:textId="0CEDBCCB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="00151635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15163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17C77DA0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</w:t>
      </w:r>
      <w:r w:rsidR="00BD1FE8">
        <w:rPr>
          <w:rFonts w:asciiTheme="minorHAnsi" w:hAnsiTheme="minorHAnsi" w:cs="Arial"/>
          <w:sz w:val="20"/>
          <w:szCs w:val="20"/>
        </w:rPr>
        <w:t>a, opieki lub kurateli,</w:t>
      </w:r>
    </w:p>
    <w:p w14:paraId="715F3464" w14:textId="41FBE0FC" w:rsidR="00BD1FE8" w:rsidRDefault="00BD1FE8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e) </w:t>
      </w:r>
      <w:r w:rsidRPr="00BD1FE8">
        <w:rPr>
          <w:rFonts w:asciiTheme="minorHAnsi" w:hAnsiTheme="minorHAnsi" w:cs="Arial"/>
          <w:sz w:val="20"/>
          <w:szCs w:val="20"/>
        </w:rPr>
        <w:t>Inne, niż wskazane w lit. a-d przypadki, jeżeli wystąpi podejrzenie naruszenia zasady konkurencyjności poprzez istniejące powiązanie.</w:t>
      </w:r>
    </w:p>
    <w:p w14:paraId="7F63191E" w14:textId="77777777" w:rsidR="00BD1FE8" w:rsidRPr="00BD1FE8" w:rsidRDefault="00BD1FE8" w:rsidP="00BD1FE8">
      <w:p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1737E158" w14:textId="77777777" w:rsidR="003B431C" w:rsidRPr="003B431C" w:rsidRDefault="003B431C" w:rsidP="003B431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8</w:t>
      </w:r>
      <w:r w:rsidR="00577787" w:rsidRPr="003B431C">
        <w:rPr>
          <w:rFonts w:asciiTheme="minorHAnsi" w:hAnsiTheme="minorHAnsi" w:cs="Arial"/>
          <w:sz w:val="20"/>
          <w:szCs w:val="20"/>
        </w:rPr>
        <w:t xml:space="preserve">. </w:t>
      </w:r>
      <w:r w:rsidRPr="003B431C">
        <w:rPr>
          <w:rFonts w:asciiTheme="minorHAnsi" w:hAnsiTheme="minorHAnsi" w:cs="Arial"/>
          <w:sz w:val="20"/>
          <w:szCs w:val="20"/>
        </w:rPr>
        <w:t>Oświadczam, iż nie działam na rzecz lub z udziałem:</w:t>
      </w:r>
    </w:p>
    <w:p w14:paraId="55CCB69F" w14:textId="77777777" w:rsidR="003B431C" w:rsidRPr="003B431C" w:rsidRDefault="003B431C" w:rsidP="003B431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3B431C">
        <w:rPr>
          <w:rFonts w:asciiTheme="minorHAnsi" w:hAnsiTheme="minorHAnsi" w:cs="Arial"/>
          <w:sz w:val="20"/>
          <w:szCs w:val="20"/>
        </w:rPr>
        <w:t>a)</w:t>
      </w:r>
      <w:r w:rsidRPr="003B431C">
        <w:rPr>
          <w:rFonts w:asciiTheme="minorHAnsi" w:hAnsiTheme="minorHAnsi" w:cs="Arial"/>
          <w:sz w:val="20"/>
          <w:szCs w:val="20"/>
        </w:rPr>
        <w:tab/>
        <w:t>obywateli rosyjskich lub osób fizycznych lub prawnych, podmiotów lub organów z siedzibą w Rosji;</w:t>
      </w:r>
    </w:p>
    <w:p w14:paraId="2986E0CF" w14:textId="77777777" w:rsidR="003B431C" w:rsidRPr="003B431C" w:rsidRDefault="003B431C" w:rsidP="003B431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3B431C">
        <w:rPr>
          <w:rFonts w:asciiTheme="minorHAnsi" w:hAnsiTheme="minorHAnsi" w:cs="Arial"/>
          <w:sz w:val="20"/>
          <w:szCs w:val="20"/>
        </w:rPr>
        <w:t>b)</w:t>
      </w:r>
      <w:r w:rsidRPr="003B431C">
        <w:rPr>
          <w:rFonts w:asciiTheme="minorHAnsi" w:hAnsiTheme="minorHAnsi" w:cs="Arial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366B2005" w14:textId="77777777" w:rsidR="003B431C" w:rsidRPr="003B431C" w:rsidRDefault="003B431C" w:rsidP="003B431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3B431C">
        <w:rPr>
          <w:rFonts w:asciiTheme="minorHAnsi" w:hAnsiTheme="minorHAnsi" w:cs="Arial"/>
          <w:sz w:val="20"/>
          <w:szCs w:val="20"/>
        </w:rPr>
        <w:t>c)</w:t>
      </w:r>
      <w:r w:rsidRPr="003B431C">
        <w:rPr>
          <w:rFonts w:asciiTheme="minorHAnsi" w:hAnsiTheme="minorHAnsi" w:cs="Arial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7BB6688F" w14:textId="46B829D8" w:rsidR="003B431C" w:rsidRPr="003B431C" w:rsidRDefault="003B431C" w:rsidP="003B431C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3B431C">
        <w:rPr>
          <w:rFonts w:asciiTheme="minorHAnsi" w:hAnsiTheme="minorHAnsi" w:cs="Arial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21DF4B7" w14:textId="77777777" w:rsidR="003B431C" w:rsidRDefault="003B431C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958375C" w:rsidR="00577787" w:rsidRPr="00BD1FE8" w:rsidRDefault="003B431C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3B431C">
        <w:rPr>
          <w:rFonts w:asciiTheme="minorHAnsi" w:hAnsiTheme="minorHAnsi" w:cs="Arial"/>
          <w:sz w:val="20"/>
          <w:szCs w:val="20"/>
        </w:rPr>
        <w:t>9.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577787" w:rsidRPr="00BD1FE8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Pr="00BD1FE8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D1FE8"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BD1FE8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D1FE8"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 xml:space="preserve">Wyrażam zgodę na przetwarzanie danych do celów związanych z niniejszym postępowaniem z wyłączeniem danych dotyczących tajemnicy przedsiębiorstwa oraz przyjmuję do wiadomości, iż informacje dotyczące oferentów i </w:t>
      </w:r>
      <w:r w:rsidRPr="00254700">
        <w:rPr>
          <w:rFonts w:asciiTheme="minorHAnsi" w:hAnsiTheme="minorHAnsi" w:cstheme="minorHAnsi"/>
          <w:sz w:val="20"/>
          <w:szCs w:val="20"/>
        </w:rPr>
        <w:lastRenderedPageBreak/>
        <w:t>informacja o ofercie wraz z ceną zostaną upublicznione na stronie internetowej Zamawiającego i bazie konkurencyjności.</w:t>
      </w:r>
    </w:p>
    <w:p w14:paraId="4BE4D81C" w14:textId="77777777" w:rsidR="00151635" w:rsidRDefault="00151635" w:rsidP="00151635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438D4E" w14:textId="77777777" w:rsidR="00151635" w:rsidRDefault="00151635" w:rsidP="00151635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90A8BA" w14:textId="77777777" w:rsidR="00151635" w:rsidRDefault="00151635" w:rsidP="00151635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A5B4AB" w14:textId="77777777" w:rsidR="00151635" w:rsidRPr="00254700" w:rsidRDefault="00151635" w:rsidP="00151635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3547DD17" w14:textId="77777777" w:rsidR="00151635" w:rsidRDefault="00151635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151635">
      <w:headerReference w:type="default" r:id="rId8"/>
      <w:footerReference w:type="default" r:id="rId9"/>
      <w:pgSz w:w="11906" w:h="16838"/>
      <w:pgMar w:top="1979" w:right="1134" w:bottom="1693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1AB91" w14:textId="77777777" w:rsidR="00B861AD" w:rsidRDefault="00B861AD">
      <w:r>
        <w:separator/>
      </w:r>
    </w:p>
  </w:endnote>
  <w:endnote w:type="continuationSeparator" w:id="0">
    <w:p w14:paraId="08E67007" w14:textId="77777777" w:rsidR="00B861AD" w:rsidRDefault="00B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44F42C6C" w:rsidR="00826C13" w:rsidRDefault="00DA4602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inline distT="0" distB="0" distL="0" distR="0" wp14:anchorId="665916D4" wp14:editId="02CDBCEE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69F3E" w14:textId="77777777" w:rsidR="00B861AD" w:rsidRDefault="00B861AD">
      <w:r>
        <w:separator/>
      </w:r>
    </w:p>
  </w:footnote>
  <w:footnote w:type="continuationSeparator" w:id="0">
    <w:p w14:paraId="55823D78" w14:textId="77777777" w:rsidR="00B861AD" w:rsidRDefault="00B861AD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4FC6B64C" w14:textId="6983B0CD" w:rsidR="00151635" w:rsidRPr="00151635" w:rsidRDefault="00151635" w:rsidP="00151635">
      <w:pPr>
        <w:pStyle w:val="Tekstprzypisudolnego"/>
        <w:spacing w:line="240" w:lineRule="auto"/>
        <w:rPr>
          <w:sz w:val="18"/>
          <w:szCs w:val="18"/>
        </w:rPr>
      </w:pPr>
      <w:r w:rsidRPr="00151635">
        <w:rPr>
          <w:rStyle w:val="Odwoanieprzypisudolnego"/>
          <w:sz w:val="22"/>
        </w:rPr>
        <w:footnoteRef/>
      </w:r>
      <w:r w:rsidRPr="00151635">
        <w:rPr>
          <w:sz w:val="22"/>
        </w:rPr>
        <w:t xml:space="preserve"> </w:t>
      </w:r>
      <w:r w:rsidRPr="00151635">
        <w:rPr>
          <w:szCs w:val="18"/>
        </w:rPr>
        <w:t>Niewłaściwe skreślić.</w:t>
      </w:r>
    </w:p>
  </w:footnote>
  <w:footnote w:id="3">
    <w:p w14:paraId="17707F4E" w14:textId="1F02D20F" w:rsidR="00151635" w:rsidRPr="00151635" w:rsidRDefault="00151635" w:rsidP="00151635">
      <w:pPr>
        <w:pStyle w:val="Tekstprzypisudolnego"/>
        <w:spacing w:line="240" w:lineRule="auto"/>
        <w:rPr>
          <w:sz w:val="18"/>
          <w:szCs w:val="18"/>
        </w:rPr>
      </w:pPr>
      <w:r w:rsidRPr="00151635">
        <w:rPr>
          <w:rStyle w:val="Odwoanieprzypisudolnego"/>
          <w:szCs w:val="18"/>
        </w:rPr>
        <w:footnoteRef/>
      </w:r>
      <w:r w:rsidRPr="00151635">
        <w:rPr>
          <w:szCs w:val="18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A015D"/>
    <w:multiLevelType w:val="hybridMultilevel"/>
    <w:tmpl w:val="D644A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FE92B502"/>
    <w:lvl w:ilvl="0" w:tplc="A984C74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21FB"/>
    <w:rsid w:val="0000427F"/>
    <w:rsid w:val="00005B1F"/>
    <w:rsid w:val="00035737"/>
    <w:rsid w:val="00044274"/>
    <w:rsid w:val="000542DD"/>
    <w:rsid w:val="0006471D"/>
    <w:rsid w:val="00075F4D"/>
    <w:rsid w:val="000B3D63"/>
    <w:rsid w:val="0010119B"/>
    <w:rsid w:val="00114F60"/>
    <w:rsid w:val="001218F6"/>
    <w:rsid w:val="00151635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B431C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34D3"/>
    <w:rsid w:val="004F51D4"/>
    <w:rsid w:val="00506E5B"/>
    <w:rsid w:val="00524780"/>
    <w:rsid w:val="00563D16"/>
    <w:rsid w:val="00574EA3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142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861AD"/>
    <w:rsid w:val="00BC0786"/>
    <w:rsid w:val="00BC5E65"/>
    <w:rsid w:val="00BC62C0"/>
    <w:rsid w:val="00BD0DDD"/>
    <w:rsid w:val="00BD1FE8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A460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B7105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3A28-561E-424F-A619-98642E8C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4</cp:revision>
  <cp:lastPrinted>2016-08-10T13:03:00Z</cp:lastPrinted>
  <dcterms:created xsi:type="dcterms:W3CDTF">2022-03-07T11:05:00Z</dcterms:created>
  <dcterms:modified xsi:type="dcterms:W3CDTF">2023-02-28T11:26:00Z</dcterms:modified>
</cp:coreProperties>
</file>