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0FC7665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EA33C4">
        <w:rPr>
          <w:rFonts w:ascii="Calibri" w:hAnsi="Calibri"/>
          <w:sz w:val="20"/>
          <w:szCs w:val="22"/>
        </w:rPr>
        <w:t>28.11</w:t>
      </w:r>
      <w:r w:rsidR="00CC3024">
        <w:rPr>
          <w:rFonts w:ascii="Calibri" w:hAnsi="Calibri"/>
          <w:sz w:val="20"/>
          <w:szCs w:val="22"/>
        </w:rPr>
        <w:t>.2022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6C3325CC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EA33C4">
        <w:rPr>
          <w:rFonts w:asciiTheme="minorHAnsi" w:hAnsiTheme="minorHAnsi"/>
          <w:b/>
          <w:bCs/>
          <w:sz w:val="22"/>
          <w:szCs w:val="22"/>
        </w:rPr>
        <w:t>29</w:t>
      </w:r>
      <w:r w:rsidR="00CC3024">
        <w:rPr>
          <w:rFonts w:asciiTheme="minorHAnsi" w:hAnsiTheme="minorHAnsi"/>
          <w:b/>
          <w:bCs/>
          <w:sz w:val="22"/>
          <w:szCs w:val="22"/>
        </w:rPr>
        <w:t>/2022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58E676FD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1A44FF">
        <w:rPr>
          <w:rFonts w:asciiTheme="minorHAnsi" w:hAnsiTheme="minorHAnsi" w:cs="Arial"/>
          <w:sz w:val="20"/>
          <w:szCs w:val="20"/>
        </w:rPr>
        <w:t>nie za jednostkę miary (1 szkolenie na 1 osobę</w:t>
      </w:r>
      <w:bookmarkStart w:id="0" w:name="_GoBack"/>
      <w:bookmarkEnd w:id="0"/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</w:t>
      </w:r>
      <w:r w:rsidR="001051D2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B0616AF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671"/>
      </w:tblGrid>
      <w:tr w:rsidR="00EA33C4" w14:paraId="4FF987EF" w14:textId="77777777" w:rsidTr="00EA33C4">
        <w:tc>
          <w:tcPr>
            <w:tcW w:w="846" w:type="dxa"/>
          </w:tcPr>
          <w:p w14:paraId="507DEC6A" w14:textId="33116C63" w:rsidR="00EA33C4" w:rsidRP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4111" w:type="dxa"/>
          </w:tcPr>
          <w:p w14:paraId="09E36D43" w14:textId="11EC58A5" w:rsidR="00EA33C4" w:rsidRP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4671" w:type="dxa"/>
          </w:tcPr>
          <w:p w14:paraId="74E35324" w14:textId="5CA06FC2" w:rsidR="00EA33C4" w:rsidRP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b/>
                <w:sz w:val="20"/>
                <w:szCs w:val="20"/>
              </w:rPr>
              <w:t>Cena</w:t>
            </w:r>
          </w:p>
        </w:tc>
      </w:tr>
      <w:tr w:rsidR="00EA33C4" w14:paraId="425C525B" w14:textId="77777777" w:rsidTr="00EA33C4">
        <w:tc>
          <w:tcPr>
            <w:tcW w:w="846" w:type="dxa"/>
          </w:tcPr>
          <w:p w14:paraId="22827161" w14:textId="77777777" w:rsidR="0059775E" w:rsidRDefault="0059775E" w:rsidP="0059775E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E0BF68" w14:textId="4F02797E" w:rsidR="00EA33C4" w:rsidRDefault="00EA33C4" w:rsidP="0059775E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7E341F91" w14:textId="77777777" w:rsidR="0059775E" w:rsidRDefault="0059775E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1BBB9D" w14:textId="748E8056" w:rsid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Budowanie procesu terapeutycznego dla dziecka niepełnosprawnego w przedszkolu</w:t>
            </w:r>
          </w:p>
        </w:tc>
        <w:tc>
          <w:tcPr>
            <w:tcW w:w="4671" w:type="dxa"/>
          </w:tcPr>
          <w:p w14:paraId="341075A6" w14:textId="77777777" w:rsidR="0059775E" w:rsidRDefault="0059775E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2BCE2C" w14:textId="754B1358" w:rsidR="00EA33C4" w:rsidRP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cena netto za jednostkę miary............................zł (słownie:.......................................................);</w:t>
            </w:r>
          </w:p>
          <w:p w14:paraId="09F97724" w14:textId="506D93B0" w:rsid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cena brutto za jednostkę miary .................zł (słownie:...............................................................) ;</w:t>
            </w:r>
          </w:p>
        </w:tc>
      </w:tr>
      <w:tr w:rsidR="00EA33C4" w14:paraId="12081199" w14:textId="77777777" w:rsidTr="00EA33C4">
        <w:tc>
          <w:tcPr>
            <w:tcW w:w="846" w:type="dxa"/>
          </w:tcPr>
          <w:p w14:paraId="33A484F7" w14:textId="77777777" w:rsidR="0059775E" w:rsidRDefault="0059775E" w:rsidP="0059775E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AD04253" w14:textId="56B3CE81" w:rsidR="00EA33C4" w:rsidRDefault="00EA33C4" w:rsidP="0059775E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30ABEA9F" w14:textId="77777777" w:rsidR="0059775E" w:rsidRDefault="0059775E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28D5F1D" w14:textId="3B3C3C11" w:rsid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Diagnoza rozwojowa dzieci przedszkolnych</w:t>
            </w:r>
          </w:p>
        </w:tc>
        <w:tc>
          <w:tcPr>
            <w:tcW w:w="4671" w:type="dxa"/>
          </w:tcPr>
          <w:p w14:paraId="767E2F27" w14:textId="77777777" w:rsidR="0059775E" w:rsidRDefault="0059775E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FFC5850" w14:textId="5C320184" w:rsidR="00EA33C4" w:rsidRP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cena netto za jednostkę miary............................zł (słownie:.......................................................);</w:t>
            </w:r>
          </w:p>
          <w:p w14:paraId="1486CA35" w14:textId="16C7A7D3" w:rsid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cena brutto za jednostkę miary .................zł (słownie:...............................................................) ;</w:t>
            </w:r>
          </w:p>
        </w:tc>
      </w:tr>
      <w:tr w:rsidR="00EA33C4" w14:paraId="119106E0" w14:textId="77777777" w:rsidTr="00EA33C4">
        <w:tc>
          <w:tcPr>
            <w:tcW w:w="846" w:type="dxa"/>
          </w:tcPr>
          <w:p w14:paraId="014448AB" w14:textId="77777777" w:rsidR="0059775E" w:rsidRDefault="0059775E" w:rsidP="0059775E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97D2DA" w14:textId="4F965E7D" w:rsidR="00EA33C4" w:rsidRDefault="00EA33C4" w:rsidP="0059775E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4E54B3CC" w14:textId="77777777" w:rsidR="0059775E" w:rsidRDefault="0059775E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80DED9" w14:textId="2AFD3F2E" w:rsid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Nauczanie przez eksperymentowanie w edukacji przedszkolnej i wczesnoszkolnej</w:t>
            </w:r>
          </w:p>
        </w:tc>
        <w:tc>
          <w:tcPr>
            <w:tcW w:w="4671" w:type="dxa"/>
          </w:tcPr>
          <w:p w14:paraId="61E3E0CE" w14:textId="77777777" w:rsidR="0059775E" w:rsidRDefault="0059775E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11E5D" w14:textId="05710A2F" w:rsidR="00EA33C4" w:rsidRP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cena netto za jednostkę miary............................zł (słownie:.......................................................);</w:t>
            </w:r>
          </w:p>
          <w:p w14:paraId="23F1E2A8" w14:textId="047DF7D0" w:rsidR="00EA33C4" w:rsidRDefault="00EA33C4" w:rsidP="00EA33C4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A33C4">
              <w:rPr>
                <w:rFonts w:asciiTheme="minorHAnsi" w:hAnsiTheme="minorHAnsi" w:cs="Arial"/>
                <w:sz w:val="20"/>
                <w:szCs w:val="20"/>
              </w:rPr>
              <w:t>cena brutto za jednostkę miary .................zł (słownie:...............................................................) ;</w:t>
            </w:r>
          </w:p>
        </w:tc>
      </w:tr>
    </w:tbl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430414B" w14:textId="45F74C65" w:rsidR="00CC3024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</w:t>
      </w:r>
      <w:r w:rsidR="00CC3024">
        <w:rPr>
          <w:rFonts w:asciiTheme="minorHAnsi" w:hAnsiTheme="minorHAnsi" w:cs="Arial"/>
          <w:sz w:val="20"/>
          <w:szCs w:val="20"/>
        </w:rPr>
        <w:t>posobienia, opieki lub kurateli,</w:t>
      </w:r>
    </w:p>
    <w:p w14:paraId="0B2FDB28" w14:textId="0797028D" w:rsidR="00CC3024" w:rsidRPr="00CC3024" w:rsidRDefault="0034078B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CC3024">
        <w:rPr>
          <w:rFonts w:asciiTheme="minorHAnsi" w:hAnsiTheme="minorHAnsi" w:cs="Arial"/>
          <w:sz w:val="20"/>
          <w:szCs w:val="20"/>
        </w:rPr>
        <w:t>)   i</w:t>
      </w:r>
      <w:r w:rsidR="00CC3024" w:rsidRPr="00CC3024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</w:t>
      </w:r>
      <w:r w:rsidR="00CC3024">
        <w:rPr>
          <w:rFonts w:asciiTheme="minorHAnsi" w:hAnsiTheme="minorHAnsi" w:cs="Arial"/>
          <w:sz w:val="20"/>
          <w:szCs w:val="20"/>
        </w:rPr>
        <w:t xml:space="preserve"> </w:t>
      </w:r>
      <w:r w:rsidR="00CC3024" w:rsidRPr="00CC3024">
        <w:rPr>
          <w:rFonts w:asciiTheme="minorHAnsi" w:hAnsiTheme="minorHAnsi" w:cs="Arial"/>
          <w:sz w:val="20"/>
          <w:szCs w:val="20"/>
        </w:rPr>
        <w:t>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351A43C" w14:textId="35044D34" w:rsidR="006D7211" w:rsidRPr="006D7211" w:rsidRDefault="00D7329E" w:rsidP="006D7211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6D7211">
        <w:rPr>
          <w:rFonts w:asciiTheme="minorHAnsi" w:hAnsiTheme="minorHAnsi" w:cs="Arial"/>
          <w:sz w:val="20"/>
          <w:szCs w:val="20"/>
        </w:rPr>
        <w:t>7</w:t>
      </w:r>
      <w:r w:rsidR="00577787" w:rsidRPr="006D7211">
        <w:rPr>
          <w:rFonts w:asciiTheme="minorHAnsi" w:hAnsiTheme="minorHAnsi" w:cs="Arial"/>
          <w:sz w:val="20"/>
          <w:szCs w:val="20"/>
        </w:rPr>
        <w:t xml:space="preserve">. </w:t>
      </w:r>
      <w:r w:rsidR="006D7211" w:rsidRPr="006D7211">
        <w:rPr>
          <w:rFonts w:asciiTheme="minorHAnsi" w:hAnsiTheme="minorHAnsi" w:cs="Arial"/>
          <w:sz w:val="20"/>
          <w:szCs w:val="20"/>
        </w:rPr>
        <w:t>Oświadczam, iż nie działam na rzecz lub z udziałem:</w:t>
      </w:r>
    </w:p>
    <w:p w14:paraId="5E165C46" w14:textId="77777777" w:rsidR="006D7211" w:rsidRPr="006D7211" w:rsidRDefault="006D7211" w:rsidP="006D7211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6D7211">
        <w:rPr>
          <w:rFonts w:asciiTheme="minorHAnsi" w:hAnsiTheme="minorHAnsi" w:cs="Arial"/>
          <w:sz w:val="20"/>
          <w:szCs w:val="20"/>
        </w:rPr>
        <w:t>a)</w:t>
      </w:r>
      <w:r w:rsidRPr="006D7211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1ADED867" w14:textId="77777777" w:rsidR="006D7211" w:rsidRPr="006D7211" w:rsidRDefault="006D7211" w:rsidP="006D7211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6D7211">
        <w:rPr>
          <w:rFonts w:asciiTheme="minorHAnsi" w:hAnsiTheme="minorHAnsi" w:cs="Arial"/>
          <w:sz w:val="20"/>
          <w:szCs w:val="20"/>
        </w:rPr>
        <w:t>b)</w:t>
      </w:r>
      <w:r w:rsidRPr="006D7211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72209B44" w14:textId="77777777" w:rsidR="006D7211" w:rsidRPr="006D7211" w:rsidRDefault="006D7211" w:rsidP="006D7211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6D7211">
        <w:rPr>
          <w:rFonts w:asciiTheme="minorHAnsi" w:hAnsiTheme="minorHAnsi" w:cs="Arial"/>
          <w:sz w:val="20"/>
          <w:szCs w:val="20"/>
        </w:rPr>
        <w:t>c)</w:t>
      </w:r>
      <w:r w:rsidRPr="006D7211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4BA3023C" w14:textId="67F17437" w:rsidR="006D7211" w:rsidRPr="006D7211" w:rsidRDefault="006D7211" w:rsidP="006D7211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6D7211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01129AF6" w14:textId="77777777" w:rsidR="006D7211" w:rsidRDefault="006D7211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6BB0F226" w:rsidR="00577787" w:rsidRDefault="006D7211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6D7211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2BC7E5FC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6D7211">
        <w:rPr>
          <w:rFonts w:asciiTheme="minorHAnsi" w:hAnsiTheme="minorHAnsi" w:cs="Arial"/>
          <w:sz w:val="20"/>
          <w:szCs w:val="20"/>
        </w:rPr>
        <w:t>,</w:t>
      </w:r>
    </w:p>
    <w:p w14:paraId="2755FCEE" w14:textId="77777777" w:rsidR="006D7211" w:rsidRDefault="006D7211" w:rsidP="006D7211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Program szkolenia przygotowany przez Wykonawcę,</w:t>
      </w:r>
    </w:p>
    <w:p w14:paraId="3DE1454B" w14:textId="53BB9D49" w:rsidR="003E2CC5" w:rsidRDefault="006D7211" w:rsidP="006D7211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</w:t>
      </w:r>
      <w:r w:rsidRPr="00817056">
        <w:rPr>
          <w:rFonts w:asciiTheme="minorHAnsi" w:hAnsiTheme="minorHAnsi"/>
          <w:sz w:val="20"/>
          <w:szCs w:val="20"/>
        </w:rPr>
        <w:t xml:space="preserve"> </w:t>
      </w:r>
      <w:r w:rsidRPr="006D7211">
        <w:rPr>
          <w:rFonts w:asciiTheme="minorHAnsi" w:hAnsiTheme="minorHAnsi"/>
          <w:sz w:val="20"/>
          <w:szCs w:val="20"/>
        </w:rPr>
        <w:t>Aktualne potwierdzenie wpisu instytucji szkoleniowej do RIS.</w:t>
      </w:r>
    </w:p>
    <w:p w14:paraId="5F8DD7DA" w14:textId="77777777" w:rsidR="006D7211" w:rsidRDefault="006D7211" w:rsidP="006D7211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14:paraId="5F9EBA55" w14:textId="77777777" w:rsidR="006D7211" w:rsidRPr="00817056" w:rsidRDefault="006D7211" w:rsidP="006D7211">
      <w:pPr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lastRenderedPageBreak/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5308"/>
    <w:multiLevelType w:val="hybridMultilevel"/>
    <w:tmpl w:val="63A638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3A74E236"/>
    <w:lvl w:ilvl="0" w:tplc="F1526B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6AB7"/>
    <w:rsid w:val="000B3D63"/>
    <w:rsid w:val="0010119B"/>
    <w:rsid w:val="001051D2"/>
    <w:rsid w:val="00114F60"/>
    <w:rsid w:val="001218F6"/>
    <w:rsid w:val="00175EB0"/>
    <w:rsid w:val="00186B34"/>
    <w:rsid w:val="001A44F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4078B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9775E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211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50566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9F0119"/>
    <w:rsid w:val="00A3387B"/>
    <w:rsid w:val="00A362C7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CC3024"/>
    <w:rsid w:val="00D023FE"/>
    <w:rsid w:val="00D179B6"/>
    <w:rsid w:val="00D2677B"/>
    <w:rsid w:val="00D62A9B"/>
    <w:rsid w:val="00D637A7"/>
    <w:rsid w:val="00D7229E"/>
    <w:rsid w:val="00D73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3C4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table" w:styleId="Tabela-Siatka">
    <w:name w:val="Table Grid"/>
    <w:basedOn w:val="Standardowy"/>
    <w:uiPriority w:val="59"/>
    <w:rsid w:val="00EA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3AD2-C1F7-43D8-AF80-1794C5BD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9</cp:revision>
  <cp:lastPrinted>2016-08-10T13:03:00Z</cp:lastPrinted>
  <dcterms:created xsi:type="dcterms:W3CDTF">2022-04-25T10:17:00Z</dcterms:created>
  <dcterms:modified xsi:type="dcterms:W3CDTF">2022-11-28T08:29:00Z</dcterms:modified>
</cp:coreProperties>
</file>