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60CAD3A6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A362C7">
        <w:rPr>
          <w:rFonts w:ascii="Calibri" w:hAnsi="Calibri"/>
          <w:sz w:val="20"/>
          <w:szCs w:val="22"/>
        </w:rPr>
        <w:t>06.05</w:t>
      </w:r>
      <w:r w:rsidR="00CC3024">
        <w:rPr>
          <w:rFonts w:ascii="Calibri" w:hAnsi="Calibri"/>
          <w:sz w:val="20"/>
          <w:szCs w:val="22"/>
        </w:rPr>
        <w:t>.2022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3EBC73D5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A362C7">
        <w:rPr>
          <w:rFonts w:asciiTheme="minorHAnsi" w:hAnsiTheme="minorHAnsi"/>
          <w:b/>
          <w:bCs/>
          <w:sz w:val="22"/>
          <w:szCs w:val="22"/>
        </w:rPr>
        <w:t>15</w:t>
      </w:r>
      <w:r w:rsidR="00CC3024">
        <w:rPr>
          <w:rFonts w:asciiTheme="minorHAnsi" w:hAnsiTheme="minorHAnsi"/>
          <w:b/>
          <w:bCs/>
          <w:sz w:val="22"/>
          <w:szCs w:val="22"/>
        </w:rPr>
        <w:t>/2022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  <w:bookmarkStart w:id="0" w:name="_GoBack"/>
        <w:bookmarkEnd w:id="0"/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3A47ADF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</w:t>
      </w:r>
      <w:r w:rsidR="001051D2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4861DE39" w:rsidR="002F425E" w:rsidRPr="00817056" w:rsidRDefault="00E904E1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 zakresie </w:t>
      </w:r>
      <w:r w:rsidR="0026182A">
        <w:rPr>
          <w:rFonts w:asciiTheme="minorHAnsi" w:hAnsiTheme="minorHAnsi" w:cs="Arial"/>
          <w:b/>
          <w:sz w:val="20"/>
          <w:szCs w:val="20"/>
        </w:rPr>
        <w:t>reintegracji zawodowej i społecznej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080AADC8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</w:t>
      </w:r>
      <w:r w:rsidR="001051D2">
        <w:rPr>
          <w:rFonts w:asciiTheme="minorHAnsi" w:hAnsiTheme="minorHAnsi" w:cs="Arial"/>
          <w:sz w:val="20"/>
          <w:szCs w:val="20"/>
        </w:rPr>
        <w:t>..</w:t>
      </w:r>
      <w:r w:rsidR="00A610B8" w:rsidRPr="00817056">
        <w:rPr>
          <w:rFonts w:asciiTheme="minorHAnsi" w:hAnsiTheme="minorHAnsi" w:cs="Arial"/>
          <w:sz w:val="20"/>
          <w:szCs w:val="20"/>
        </w:rPr>
        <w:t>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430414B" w14:textId="45F74C65" w:rsidR="00CC3024" w:rsidRDefault="00577787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</w:t>
      </w:r>
      <w:r w:rsidR="00CC3024">
        <w:rPr>
          <w:rFonts w:asciiTheme="minorHAnsi" w:hAnsiTheme="minorHAnsi" w:cs="Arial"/>
          <w:sz w:val="20"/>
          <w:szCs w:val="20"/>
        </w:rPr>
        <w:t>posobienia, opieki lub kurateli,</w:t>
      </w:r>
    </w:p>
    <w:p w14:paraId="0B2FDB28" w14:textId="0797028D" w:rsidR="00CC3024" w:rsidRPr="00CC3024" w:rsidRDefault="0034078B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="00CC3024">
        <w:rPr>
          <w:rFonts w:asciiTheme="minorHAnsi" w:hAnsiTheme="minorHAnsi" w:cs="Arial"/>
          <w:sz w:val="20"/>
          <w:szCs w:val="20"/>
        </w:rPr>
        <w:t>)   i</w:t>
      </w:r>
      <w:r w:rsidR="00CC3024" w:rsidRPr="00CC3024">
        <w:rPr>
          <w:rFonts w:asciiTheme="minorHAnsi" w:hAnsiTheme="minorHAnsi" w:cs="Arial"/>
          <w:sz w:val="20"/>
          <w:szCs w:val="20"/>
        </w:rPr>
        <w:t>nne, niż wskazane w lit. a-d przypadki, jeżeli wystąpi podejrzenie naruszenia zasady</w:t>
      </w:r>
      <w:r w:rsidR="00CC3024">
        <w:rPr>
          <w:rFonts w:asciiTheme="minorHAnsi" w:hAnsiTheme="minorHAnsi" w:cs="Arial"/>
          <w:sz w:val="20"/>
          <w:szCs w:val="20"/>
        </w:rPr>
        <w:t xml:space="preserve"> </w:t>
      </w:r>
      <w:r w:rsidR="00CC3024" w:rsidRPr="00CC3024">
        <w:rPr>
          <w:rFonts w:asciiTheme="minorHAnsi" w:hAnsiTheme="minorHAnsi" w:cs="Arial"/>
          <w:sz w:val="20"/>
          <w:szCs w:val="20"/>
        </w:rPr>
        <w:t>konkurencyjności poprzez istniejące powiązanie.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5EB081AE" w:rsidR="00577787" w:rsidRDefault="00D7329E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B5308"/>
    <w:multiLevelType w:val="hybridMultilevel"/>
    <w:tmpl w:val="63A638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3A74E236"/>
    <w:lvl w:ilvl="0" w:tplc="F1526B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051D2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4078B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50566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9F0119"/>
    <w:rsid w:val="00A3387B"/>
    <w:rsid w:val="00A362C7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CC3024"/>
    <w:rsid w:val="00D023FE"/>
    <w:rsid w:val="00D179B6"/>
    <w:rsid w:val="00D2677B"/>
    <w:rsid w:val="00D62A9B"/>
    <w:rsid w:val="00D637A7"/>
    <w:rsid w:val="00D7229E"/>
    <w:rsid w:val="00D73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A520-8468-4D6C-BD7C-B700943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4</cp:revision>
  <cp:lastPrinted>2016-08-10T13:03:00Z</cp:lastPrinted>
  <dcterms:created xsi:type="dcterms:W3CDTF">2022-04-25T10:17:00Z</dcterms:created>
  <dcterms:modified xsi:type="dcterms:W3CDTF">2022-05-06T13:09:00Z</dcterms:modified>
</cp:coreProperties>
</file>