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634A69F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9F0119">
        <w:rPr>
          <w:rFonts w:ascii="Calibri" w:hAnsi="Calibri"/>
          <w:sz w:val="20"/>
          <w:szCs w:val="22"/>
        </w:rPr>
        <w:t>25</w:t>
      </w:r>
      <w:r w:rsidR="00850566">
        <w:rPr>
          <w:rFonts w:ascii="Calibri" w:hAnsi="Calibri"/>
          <w:sz w:val="20"/>
          <w:szCs w:val="22"/>
        </w:rPr>
        <w:t>.04</w:t>
      </w:r>
      <w:r w:rsidR="00CC3024">
        <w:rPr>
          <w:rFonts w:ascii="Calibri" w:hAnsi="Calibri"/>
          <w:sz w:val="20"/>
          <w:szCs w:val="22"/>
        </w:rPr>
        <w:t>.2022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78E51260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9F0119">
        <w:rPr>
          <w:rFonts w:asciiTheme="minorHAnsi" w:hAnsiTheme="minorHAnsi"/>
          <w:b/>
          <w:bCs/>
          <w:sz w:val="22"/>
          <w:szCs w:val="22"/>
        </w:rPr>
        <w:t>13</w:t>
      </w:r>
      <w:bookmarkStart w:id="0" w:name="_GoBack"/>
      <w:bookmarkEnd w:id="0"/>
      <w:r w:rsidR="00CC3024">
        <w:rPr>
          <w:rFonts w:asciiTheme="minorHAnsi" w:hAnsiTheme="minorHAnsi"/>
          <w:b/>
          <w:bCs/>
          <w:sz w:val="22"/>
          <w:szCs w:val="22"/>
        </w:rPr>
        <w:t>/2022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3A47ADF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</w:t>
      </w:r>
      <w:r w:rsidR="001051D2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080AADC8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</w:t>
      </w:r>
      <w:r w:rsidR="001051D2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430414B" w14:textId="45F74C65" w:rsidR="00CC3024" w:rsidRDefault="00577787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</w:t>
      </w:r>
      <w:r w:rsidR="00CC3024">
        <w:rPr>
          <w:rFonts w:asciiTheme="minorHAnsi" w:hAnsiTheme="minorHAnsi" w:cs="Arial"/>
          <w:sz w:val="20"/>
          <w:szCs w:val="20"/>
        </w:rPr>
        <w:t>posobienia, opieki lub kurateli,</w:t>
      </w:r>
    </w:p>
    <w:p w14:paraId="0B2FDB28" w14:textId="0797028D" w:rsidR="00CC3024" w:rsidRPr="00CC3024" w:rsidRDefault="0034078B" w:rsidP="00CC302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CC3024">
        <w:rPr>
          <w:rFonts w:asciiTheme="minorHAnsi" w:hAnsiTheme="minorHAnsi" w:cs="Arial"/>
          <w:sz w:val="20"/>
          <w:szCs w:val="20"/>
        </w:rPr>
        <w:t>)   i</w:t>
      </w:r>
      <w:r w:rsidR="00CC3024" w:rsidRPr="00CC3024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</w:t>
      </w:r>
      <w:r w:rsidR="00CC3024">
        <w:rPr>
          <w:rFonts w:asciiTheme="minorHAnsi" w:hAnsiTheme="minorHAnsi" w:cs="Arial"/>
          <w:sz w:val="20"/>
          <w:szCs w:val="20"/>
        </w:rPr>
        <w:t xml:space="preserve"> </w:t>
      </w:r>
      <w:r w:rsidR="00CC3024" w:rsidRPr="00CC3024">
        <w:rPr>
          <w:rFonts w:asciiTheme="minorHAnsi" w:hAnsiTheme="minorHAnsi" w:cs="Arial"/>
          <w:sz w:val="20"/>
          <w:szCs w:val="20"/>
        </w:rPr>
        <w:t>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B5308"/>
    <w:multiLevelType w:val="hybridMultilevel"/>
    <w:tmpl w:val="63A638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051D2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4078B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50566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9F0119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C3024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E762-FA85-416C-8076-48C62F0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</cp:revision>
  <cp:lastPrinted>2016-08-10T13:03:00Z</cp:lastPrinted>
  <dcterms:created xsi:type="dcterms:W3CDTF">2022-04-25T10:17:00Z</dcterms:created>
  <dcterms:modified xsi:type="dcterms:W3CDTF">2022-04-25T10:17:00Z</dcterms:modified>
</cp:coreProperties>
</file>