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59C0ECFC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2A3AA0">
        <w:rPr>
          <w:rFonts w:asciiTheme="minorHAnsi" w:hAnsiTheme="minorHAnsi" w:cstheme="minorHAnsi"/>
          <w:sz w:val="20"/>
          <w:szCs w:val="20"/>
        </w:rPr>
        <w:t>12.01.2022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3279F32C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8D0D5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2A3AA0">
        <w:rPr>
          <w:rFonts w:asciiTheme="minorHAnsi" w:hAnsiTheme="minorHAnsi" w:cstheme="minorHAnsi"/>
          <w:b/>
          <w:bCs/>
          <w:sz w:val="20"/>
          <w:szCs w:val="20"/>
        </w:rPr>
        <w:t>2/2022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539C8F2C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D2C940" w14:textId="77777777" w:rsidR="002E6C5D" w:rsidRPr="00421CA3" w:rsidRDefault="002E6C5D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382D6E6A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BF37BFF" w14:textId="77777777" w:rsidR="002E6C5D" w:rsidRPr="00421CA3" w:rsidRDefault="002E6C5D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41F1B3C5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7FBF6D6" w14:textId="77777777" w:rsidR="002E6C5D" w:rsidRPr="00421CA3" w:rsidRDefault="002E6C5D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554AC20F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3003AE30" w14:textId="03002A79" w:rsidR="00D2291B" w:rsidRPr="00421CA3" w:rsidRDefault="00D2291B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wskazana cena szkolenia jest kwotą stałą obejmują</w:t>
      </w:r>
      <w:r w:rsidR="004C67A7">
        <w:rPr>
          <w:rFonts w:asciiTheme="minorHAnsi" w:hAnsiTheme="minorHAnsi" w:cstheme="minorHAnsi"/>
          <w:sz w:val="20"/>
          <w:szCs w:val="20"/>
        </w:rPr>
        <w:t>cą</w:t>
      </w:r>
      <w:r>
        <w:rPr>
          <w:rFonts w:asciiTheme="minorHAnsi" w:hAnsiTheme="minorHAnsi" w:cstheme="minorHAnsi"/>
          <w:sz w:val="20"/>
          <w:szCs w:val="20"/>
        </w:rPr>
        <w:t xml:space="preserve"> ostateczną liczbę skierowanych przez Zamawiającego uczestników – dla max. 5 osób.</w:t>
      </w:r>
      <w:bookmarkStart w:id="0" w:name="_GoBack"/>
      <w:bookmarkEnd w:id="0"/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1D636805" w14:textId="77777777" w:rsidR="002E6C5D" w:rsidRPr="00421CA3" w:rsidRDefault="002E6C5D" w:rsidP="002E6C5D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9C159F" w14:textId="77777777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Pr="00421CA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421CA3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6DBB9486" w:rsidR="00577787" w:rsidRPr="00421CA3" w:rsidRDefault="002E6C5D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665D9F1" w14:textId="50244B60" w:rsidR="00B56088" w:rsidRPr="002E6C5D" w:rsidRDefault="00B56088" w:rsidP="002E6C5D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2E6C5D">
        <w:rPr>
          <w:rFonts w:asciiTheme="minorHAnsi" w:hAnsiTheme="minorHAnsi" w:cstheme="minorHAnsi"/>
          <w:sz w:val="20"/>
          <w:szCs w:val="20"/>
        </w:rPr>
        <w:t>zgodnie z Załącznikiem nr 3</w:t>
      </w:r>
      <w:r w:rsidRPr="00421CA3">
        <w:rPr>
          <w:rFonts w:asciiTheme="minorHAnsi" w:hAnsiTheme="minorHAnsi" w:cstheme="minorHAnsi"/>
          <w:sz w:val="20"/>
          <w:szCs w:val="20"/>
        </w:rPr>
        <w:t xml:space="preserve">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1B6C87A1" w14:textId="77777777" w:rsidR="00826C1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  <w:p w14:paraId="2D9BF897" w14:textId="77777777" w:rsidR="002E6C5D" w:rsidRDefault="002E6C5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DD43A71" w14:textId="77777777" w:rsidR="002E6C5D" w:rsidRPr="00421CA3" w:rsidRDefault="002E6C5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341D05E0" w:rsidR="00826C13" w:rsidRDefault="002E6C5D" w:rsidP="00817056">
      <w:pPr>
        <w:pStyle w:val="Tekstprzypisudolnego"/>
        <w:spacing w:after="0" w:line="240" w:lineRule="auto"/>
      </w:pPr>
      <w:r>
        <w:rPr>
          <w:vertAlign w:val="superscript"/>
        </w:rPr>
        <w:t>2</w:t>
      </w:r>
      <w:r>
        <w:t>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1E7D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3AA0"/>
    <w:rsid w:val="002A5A29"/>
    <w:rsid w:val="002A64F2"/>
    <w:rsid w:val="002C4F97"/>
    <w:rsid w:val="002E6C5D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C67A7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0D53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291B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98CC-B51F-40BA-8059-62F849C2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5</cp:revision>
  <cp:lastPrinted>2016-08-10T13:03:00Z</cp:lastPrinted>
  <dcterms:created xsi:type="dcterms:W3CDTF">2021-12-28T08:45:00Z</dcterms:created>
  <dcterms:modified xsi:type="dcterms:W3CDTF">2022-01-12T07:42:00Z</dcterms:modified>
</cp:coreProperties>
</file>