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E2BA391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DB556F">
        <w:rPr>
          <w:rFonts w:asciiTheme="minorHAnsi" w:hAnsiTheme="minorHAnsi" w:cstheme="minorHAnsi"/>
          <w:sz w:val="20"/>
          <w:szCs w:val="20"/>
        </w:rPr>
        <w:t>30.11</w:t>
      </w:r>
      <w:r w:rsidR="003B6E5C" w:rsidRPr="00421CA3">
        <w:rPr>
          <w:rFonts w:asciiTheme="minorHAnsi" w:hAnsiTheme="minorHAnsi" w:cstheme="minorHAnsi"/>
          <w:sz w:val="20"/>
          <w:szCs w:val="20"/>
        </w:rPr>
        <w:t>.2021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23EFF5DA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DB556F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  <w:r w:rsidR="009E4EB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B6E5C" w:rsidRPr="00421CA3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619EBDFE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</w:t>
      </w:r>
      <w:r w:rsidR="00DB55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7777777" w:rsidR="00577787" w:rsidRPr="00421CA3" w:rsidRDefault="009D7F7F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5EB9A62" w14:textId="7C511AE3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5665D9F1" w14:textId="11D37BC9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421CA3">
        <w:rPr>
          <w:rFonts w:asciiTheme="minorHAnsi" w:hAnsiTheme="minorHAnsi" w:cstheme="minorHAnsi"/>
          <w:bCs/>
          <w:sz w:val="20"/>
          <w:szCs w:val="20"/>
        </w:rPr>
        <w:t xml:space="preserve">Informacje przedstawiane w celu uznania kwalifikacji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7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9E4EBA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5052"/>
    <w:rsid w:val="00DB34F0"/>
    <w:rsid w:val="00DB556F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95BF-D141-47F0-B0B9-492FC130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6</cp:revision>
  <cp:lastPrinted>2016-08-10T13:03:00Z</cp:lastPrinted>
  <dcterms:created xsi:type="dcterms:W3CDTF">2021-08-23T10:52:00Z</dcterms:created>
  <dcterms:modified xsi:type="dcterms:W3CDTF">2021-11-30T07:19:00Z</dcterms:modified>
</cp:coreProperties>
</file>