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B8E5387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A212DB">
        <w:rPr>
          <w:rFonts w:asciiTheme="minorHAnsi" w:hAnsiTheme="minorHAnsi" w:cstheme="minorHAnsi"/>
          <w:sz w:val="20"/>
          <w:szCs w:val="20"/>
        </w:rPr>
        <w:t>1</w:t>
      </w:r>
      <w:r w:rsidR="00325B19">
        <w:rPr>
          <w:rFonts w:asciiTheme="minorHAnsi" w:hAnsiTheme="minorHAnsi" w:cstheme="minorHAnsi"/>
          <w:sz w:val="20"/>
          <w:szCs w:val="20"/>
        </w:rPr>
        <w:t>9</w:t>
      </w:r>
      <w:r w:rsidR="00A212DB">
        <w:rPr>
          <w:rFonts w:asciiTheme="minorHAnsi" w:hAnsiTheme="minorHAnsi" w:cstheme="minorHAnsi"/>
          <w:sz w:val="20"/>
          <w:szCs w:val="20"/>
        </w:rPr>
        <w:t>.10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32DD9704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25B19">
        <w:rPr>
          <w:rFonts w:asciiTheme="minorHAnsi" w:hAnsiTheme="minorHAnsi" w:cstheme="minorHAnsi"/>
          <w:b/>
          <w:bCs/>
          <w:sz w:val="20"/>
          <w:szCs w:val="20"/>
        </w:rPr>
        <w:t>9</w:t>
      </w:r>
      <w:bookmarkStart w:id="0" w:name="_GoBack"/>
      <w:bookmarkEnd w:id="0"/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5B19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3783-015A-422C-A7ED-C3D20FF1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8</cp:revision>
  <cp:lastPrinted>2016-08-10T13:03:00Z</cp:lastPrinted>
  <dcterms:created xsi:type="dcterms:W3CDTF">2021-08-23T10:52:00Z</dcterms:created>
  <dcterms:modified xsi:type="dcterms:W3CDTF">2021-10-19T10:44:00Z</dcterms:modified>
</cp:coreProperties>
</file>