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667C5BC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7F3ED4">
        <w:rPr>
          <w:rFonts w:ascii="Calibri" w:hAnsi="Calibri"/>
          <w:sz w:val="20"/>
          <w:szCs w:val="22"/>
        </w:rPr>
        <w:t>28</w:t>
      </w:r>
      <w:r w:rsidR="00C61B3F">
        <w:rPr>
          <w:rFonts w:ascii="Calibri" w:hAnsi="Calibri"/>
          <w:sz w:val="20"/>
          <w:szCs w:val="22"/>
        </w:rPr>
        <w:t>.07</w:t>
      </w:r>
      <w:r w:rsidR="008A401E">
        <w:rPr>
          <w:rFonts w:ascii="Calibri" w:hAnsi="Calibri"/>
          <w:sz w:val="20"/>
          <w:szCs w:val="22"/>
        </w:rPr>
        <w:t>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7E9CCD53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7F3ED4">
        <w:rPr>
          <w:rFonts w:asciiTheme="minorHAnsi" w:hAnsiTheme="minorHAnsi"/>
          <w:b/>
          <w:bCs/>
          <w:sz w:val="22"/>
          <w:szCs w:val="22"/>
        </w:rPr>
        <w:t>9</w:t>
      </w:r>
      <w:bookmarkStart w:id="0" w:name="_GoBack"/>
      <w:bookmarkEnd w:id="0"/>
      <w:r w:rsidR="008A401E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933228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</w:t>
      </w:r>
      <w:r w:rsidR="001B66C1">
        <w:rPr>
          <w:rFonts w:asciiTheme="minorHAnsi" w:hAnsiTheme="minorHAnsi" w:cs="Arial"/>
          <w:sz w:val="20"/>
          <w:szCs w:val="20"/>
        </w:rPr>
        <w:t>1 szkolenie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06BCCF7F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1B66C1">
        <w:rPr>
          <w:rFonts w:asciiTheme="minorHAnsi" w:hAnsiTheme="minorHAnsi" w:cs="Arial"/>
          <w:sz w:val="20"/>
          <w:szCs w:val="20"/>
        </w:rPr>
        <w:t xml:space="preserve"> za 1 szkolenie 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19E0CA7B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</w:t>
      </w:r>
      <w:r w:rsidR="001B66C1">
        <w:rPr>
          <w:rFonts w:asciiTheme="minorHAnsi" w:hAnsiTheme="minorHAnsi" w:cs="Arial"/>
          <w:sz w:val="20"/>
          <w:szCs w:val="20"/>
        </w:rPr>
        <w:t xml:space="preserve"> 1 szkolenie ….</w:t>
      </w:r>
      <w:r w:rsidR="00A610B8" w:rsidRPr="00817056">
        <w:rPr>
          <w:rFonts w:asciiTheme="minorHAnsi" w:hAnsiTheme="minorHAnsi" w:cs="Arial"/>
          <w:sz w:val="20"/>
          <w:szCs w:val="20"/>
        </w:rPr>
        <w:t>.........</w:t>
      </w:r>
      <w:r w:rsidR="001B66C1">
        <w:rPr>
          <w:rFonts w:asciiTheme="minorHAnsi" w:hAnsiTheme="minorHAnsi" w:cs="Arial"/>
          <w:sz w:val="20"/>
          <w:szCs w:val="20"/>
        </w:rPr>
        <w:t>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AE977FB" w14:textId="50504E94" w:rsidR="001B66C1" w:rsidRPr="00817056" w:rsidRDefault="001B66C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="00933228">
        <w:rPr>
          <w:rFonts w:asciiTheme="minorHAnsi" w:hAnsiTheme="minorHAnsi" w:cs="Arial"/>
          <w:sz w:val="20"/>
          <w:szCs w:val="20"/>
        </w:rPr>
        <w:t>P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rzygotowany przez </w:t>
      </w:r>
      <w:r w:rsidR="00933228">
        <w:rPr>
          <w:rFonts w:asciiTheme="minorHAnsi" w:hAnsiTheme="minorHAnsi" w:cs="Arial"/>
          <w:sz w:val="20"/>
          <w:szCs w:val="20"/>
        </w:rPr>
        <w:t>oferenta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 </w:t>
      </w:r>
      <w:r w:rsidR="00933228">
        <w:rPr>
          <w:rFonts w:asciiTheme="minorHAnsi" w:hAnsiTheme="minorHAnsi" w:cs="Arial"/>
          <w:sz w:val="20"/>
          <w:szCs w:val="20"/>
        </w:rPr>
        <w:t>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0D9B-8707-4BA1-91EE-84CA471B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32</cp:revision>
  <cp:lastPrinted>2016-08-10T13:03:00Z</cp:lastPrinted>
  <dcterms:created xsi:type="dcterms:W3CDTF">2018-06-26T11:28:00Z</dcterms:created>
  <dcterms:modified xsi:type="dcterms:W3CDTF">2020-07-28T10:46:00Z</dcterms:modified>
</cp:coreProperties>
</file>