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08878702"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5C4C4A">
        <w:rPr>
          <w:rFonts w:ascii="Calibri" w:hAnsi="Calibri"/>
          <w:sz w:val="20"/>
          <w:szCs w:val="22"/>
        </w:rPr>
        <w:t xml:space="preserve">z dnia </w:t>
      </w:r>
      <w:r w:rsidR="00624BC8">
        <w:rPr>
          <w:rFonts w:ascii="Calibri" w:hAnsi="Calibri"/>
          <w:sz w:val="20"/>
          <w:szCs w:val="22"/>
        </w:rPr>
        <w:t>20.03.2020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14:paraId="371DA036" w14:textId="77777777"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0EB8229F" w14:textId="1DB53AD5"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624BC8">
        <w:rPr>
          <w:rFonts w:asciiTheme="minorHAnsi" w:hAnsiTheme="minorHAnsi"/>
          <w:b/>
          <w:bCs/>
          <w:sz w:val="22"/>
          <w:szCs w:val="22"/>
        </w:rPr>
        <w:t>NR 5/2020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  <w:r w:rsidR="004E1BBB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4914F984" w14:textId="77777777"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4B508EE" w14:textId="77777777"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14:paraId="70247357" w14:textId="77777777"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14:paraId="12B0500E" w14:textId="77777777"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14:paraId="2D7F557F" w14:textId="77777777" w:rsidTr="00577787">
        <w:tc>
          <w:tcPr>
            <w:tcW w:w="2590" w:type="dxa"/>
          </w:tcPr>
          <w:p w14:paraId="10FBF42B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1C3539D9" w14:textId="77777777" w:rsidTr="00577787">
        <w:tc>
          <w:tcPr>
            <w:tcW w:w="2590" w:type="dxa"/>
          </w:tcPr>
          <w:p w14:paraId="08FFBA4A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36E8BD4E" w14:textId="77777777" w:rsidTr="00577787">
        <w:tc>
          <w:tcPr>
            <w:tcW w:w="2590" w:type="dxa"/>
          </w:tcPr>
          <w:p w14:paraId="40F902F6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839331A" w14:textId="77777777" w:rsidTr="00577787">
        <w:tc>
          <w:tcPr>
            <w:tcW w:w="2590" w:type="dxa"/>
          </w:tcPr>
          <w:p w14:paraId="19B320BF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52916C1" w14:textId="77777777" w:rsidTr="00577787">
        <w:tc>
          <w:tcPr>
            <w:tcW w:w="2590" w:type="dxa"/>
          </w:tcPr>
          <w:p w14:paraId="756A5198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229869BD" w14:textId="77777777" w:rsidTr="00577787">
        <w:tc>
          <w:tcPr>
            <w:tcW w:w="2590" w:type="dxa"/>
          </w:tcPr>
          <w:p w14:paraId="745AD183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4BC2C2B" w14:textId="77777777" w:rsidTr="00577787">
        <w:tc>
          <w:tcPr>
            <w:tcW w:w="2590" w:type="dxa"/>
          </w:tcPr>
          <w:p w14:paraId="4C1D43F0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10D1A71" w14:textId="77777777" w:rsidTr="00577787">
        <w:tc>
          <w:tcPr>
            <w:tcW w:w="2590" w:type="dxa"/>
          </w:tcPr>
          <w:p w14:paraId="11F71E67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14:paraId="526919D3" w14:textId="77777777"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14:paraId="25108C85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14:paraId="06EB8E21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14:paraId="1D2CC29D" w14:textId="77777777" w:rsidR="002F425E" w:rsidRDefault="002F425E" w:rsidP="002F425E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817056">
        <w:rPr>
          <w:rFonts w:asciiTheme="minorHAnsi" w:hAnsiTheme="minorHAnsi" w:cs="Arial"/>
          <w:sz w:val="20"/>
          <w:szCs w:val="20"/>
        </w:rPr>
        <w:t>wynagrodze</w:t>
      </w:r>
      <w:r>
        <w:rPr>
          <w:rFonts w:asciiTheme="minorHAnsi" w:hAnsiTheme="minorHAnsi" w:cs="Arial"/>
          <w:sz w:val="20"/>
          <w:szCs w:val="20"/>
        </w:rPr>
        <w:t>nie za jednostkę miary (godzina zegarowa</w:t>
      </w:r>
      <w:r w:rsidRPr="00817056">
        <w:rPr>
          <w:rFonts w:asciiTheme="minorHAnsi" w:hAnsiTheme="minorHAnsi" w:cs="Arial"/>
          <w:sz w:val="20"/>
          <w:szCs w:val="20"/>
        </w:rPr>
        <w:t xml:space="preserve">) </w:t>
      </w:r>
      <w:r w:rsidRPr="000E0BF1">
        <w:rPr>
          <w:rFonts w:asciiTheme="minorHAnsi" w:hAnsiTheme="minorHAnsi" w:cs="Arial"/>
          <w:sz w:val="20"/>
          <w:szCs w:val="20"/>
        </w:rPr>
        <w:t xml:space="preserve">wynosi:.................. </w:t>
      </w:r>
      <w:r>
        <w:rPr>
          <w:rFonts w:asciiTheme="minorHAnsi" w:hAnsiTheme="minorHAnsi" w:cs="Arial"/>
          <w:sz w:val="20"/>
          <w:szCs w:val="20"/>
        </w:rPr>
        <w:t xml:space="preserve">zł </w:t>
      </w:r>
    </w:p>
    <w:p w14:paraId="5932CF2F" w14:textId="77777777" w:rsidR="002F425E" w:rsidRPr="002F425E" w:rsidRDefault="002F425E" w:rsidP="002F425E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eastAsia="Calibri" w:hAnsiTheme="minorHAnsi" w:cs="Arial"/>
          <w:kern w:val="0"/>
          <w:sz w:val="20"/>
          <w:szCs w:val="20"/>
          <w:lang w:val="en-US" w:eastAsia="en-US" w:bidi="ar-SA"/>
        </w:rPr>
        <w:tab/>
      </w:r>
      <w:r w:rsidRPr="002F425E">
        <w:rPr>
          <w:rFonts w:asciiTheme="minorHAnsi" w:hAnsiTheme="minorHAnsi" w:cs="Arial"/>
          <w:b/>
          <w:sz w:val="20"/>
          <w:szCs w:val="20"/>
        </w:rPr>
        <w:t>w zakresie doradztwa finansowego</w:t>
      </w:r>
    </w:p>
    <w:p w14:paraId="0D43293A" w14:textId="77777777" w:rsidR="002F425E" w:rsidRPr="00817056" w:rsidRDefault="002F425E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 cena netto za jednostkę miary............................zł (słownie:.......................................................);</w:t>
      </w:r>
    </w:p>
    <w:p w14:paraId="5F6376A9" w14:textId="131FF8C7" w:rsidR="002F425E" w:rsidRPr="00817056" w:rsidRDefault="002F425E" w:rsidP="00624BC8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 cena brutto za jednostkę miary ...............zł (słownie:...............................................................)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817056">
        <w:rPr>
          <w:rFonts w:asciiTheme="minorHAnsi" w:hAnsiTheme="minorHAnsi" w:cs="Arial"/>
          <w:sz w:val="20"/>
          <w:szCs w:val="20"/>
        </w:rPr>
        <w:t>;</w:t>
      </w:r>
    </w:p>
    <w:p w14:paraId="05CC24B7" w14:textId="77777777"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14:paraId="03A92280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14:paraId="0A9D4DD0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4FBED8B6" w14:textId="77777777"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14:paraId="678CA823" w14:textId="77777777"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A1B47BE" w14:textId="77777777"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14:paraId="239C159F" w14:textId="77777777"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14:paraId="35F6472F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14:paraId="0DEB029E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1726E5" w14:textId="77777777"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14:paraId="3B3BF1D7" w14:textId="77777777"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14:paraId="05B985FF" w14:textId="77777777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CV</w:t>
      </w:r>
    </w:p>
    <w:p w14:paraId="395646A7" w14:textId="77777777" w:rsidR="005A5C66" w:rsidRPr="0081705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Wykaz usług</w:t>
      </w:r>
    </w:p>
    <w:p w14:paraId="3DE1454B" w14:textId="77777777"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062C12CF" w14:textId="77777777"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5C4C4A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5C4C4A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58E5E01D" w14:textId="77777777"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DC8DD" w14:textId="77777777" w:rsidR="00D276D5" w:rsidRDefault="00D276D5">
      <w:r>
        <w:separator/>
      </w:r>
    </w:p>
  </w:endnote>
  <w:endnote w:type="continuationSeparator" w:id="0">
    <w:p w14:paraId="2620BF5E" w14:textId="77777777" w:rsidR="00D276D5" w:rsidRDefault="00D2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77777777"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77E770F5" wp14:editId="04E564E3">
          <wp:simplePos x="0" y="0"/>
          <wp:positionH relativeFrom="column">
            <wp:posOffset>165735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B4457" w14:textId="77777777" w:rsidR="00D276D5" w:rsidRDefault="00D276D5">
      <w:r>
        <w:separator/>
      </w:r>
    </w:p>
  </w:footnote>
  <w:footnote w:type="continuationSeparator" w:id="0">
    <w:p w14:paraId="1E5A65C8" w14:textId="77777777" w:rsidR="00D276D5" w:rsidRDefault="00D276D5">
      <w:r>
        <w:continuationSeparator/>
      </w:r>
    </w:p>
  </w:footnote>
  <w:footnote w:id="1">
    <w:p w14:paraId="3A28E3E1" w14:textId="77777777" w:rsidR="002F425E" w:rsidRPr="00A757AB" w:rsidRDefault="002F425E" w:rsidP="002F425E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6B34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954D5"/>
    <w:rsid w:val="004C14B2"/>
    <w:rsid w:val="004C4273"/>
    <w:rsid w:val="004E1BBB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C4C4A"/>
    <w:rsid w:val="005E7F80"/>
    <w:rsid w:val="005F0EB5"/>
    <w:rsid w:val="0061433E"/>
    <w:rsid w:val="00624BC8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61DEE"/>
    <w:rsid w:val="00870D38"/>
    <w:rsid w:val="0087371A"/>
    <w:rsid w:val="00874313"/>
    <w:rsid w:val="00875E78"/>
    <w:rsid w:val="00877E3C"/>
    <w:rsid w:val="00886B0A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70ED8"/>
    <w:rsid w:val="00C845E1"/>
    <w:rsid w:val="00CA052E"/>
    <w:rsid w:val="00D023FE"/>
    <w:rsid w:val="00D179B6"/>
    <w:rsid w:val="00D2677B"/>
    <w:rsid w:val="00D276D5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9ED56-5994-440C-8E78-C5F4A38F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iwona</cp:lastModifiedBy>
  <cp:revision>20</cp:revision>
  <cp:lastPrinted>2016-08-10T13:03:00Z</cp:lastPrinted>
  <dcterms:created xsi:type="dcterms:W3CDTF">2018-06-26T11:28:00Z</dcterms:created>
  <dcterms:modified xsi:type="dcterms:W3CDTF">2020-03-19T13:56:00Z</dcterms:modified>
</cp:coreProperties>
</file>