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D3E5E37" w:rsidR="001D3BC3" w:rsidRPr="00FD023C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544AC4">
        <w:rPr>
          <w:rFonts w:ascii="Calibri" w:hAnsi="Calibri"/>
          <w:sz w:val="22"/>
          <w:szCs w:val="22"/>
        </w:rPr>
        <w:t xml:space="preserve">z dnia </w:t>
      </w:r>
      <w:r w:rsidR="009A368E">
        <w:rPr>
          <w:rFonts w:ascii="Calibri" w:hAnsi="Calibri"/>
          <w:sz w:val="22"/>
          <w:szCs w:val="22"/>
        </w:rPr>
        <w:t>04.03</w:t>
      </w:r>
      <w:r w:rsidR="00127E99">
        <w:rPr>
          <w:rFonts w:ascii="Calibri" w:hAnsi="Calibri"/>
          <w:sz w:val="22"/>
          <w:szCs w:val="22"/>
        </w:rPr>
        <w:t>.2020</w:t>
      </w:r>
      <w:r w:rsidR="00A505A6" w:rsidRPr="00FD023C">
        <w:rPr>
          <w:rFonts w:ascii="Calibri" w:hAnsi="Calibri"/>
          <w:sz w:val="22"/>
          <w:szCs w:val="22"/>
        </w:rPr>
        <w:t xml:space="preserve"> 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688BDCB7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9A368E">
        <w:rPr>
          <w:rFonts w:asciiTheme="minorHAnsi" w:hAnsiTheme="minorHAnsi"/>
          <w:b/>
          <w:bCs/>
          <w:sz w:val="22"/>
          <w:szCs w:val="22"/>
        </w:rPr>
        <w:t>NR 3</w:t>
      </w:r>
      <w:r w:rsidR="00127E99">
        <w:rPr>
          <w:rFonts w:asciiTheme="minorHAnsi" w:hAnsiTheme="minorHAnsi"/>
          <w:b/>
          <w:bCs/>
          <w:sz w:val="22"/>
          <w:szCs w:val="22"/>
        </w:rPr>
        <w:t>/2020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FD023C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06EB8E21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16B23AB7" w14:textId="16E31480" w:rsidR="0065329D" w:rsidRPr="00FD023C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</w:t>
      </w:r>
      <w:r w:rsidR="0065329D" w:rsidRPr="00FD023C">
        <w:rPr>
          <w:rFonts w:asciiTheme="minorHAnsi" w:hAnsiTheme="minorHAnsi" w:cs="Arial"/>
          <w:sz w:val="22"/>
          <w:szCs w:val="22"/>
        </w:rPr>
        <w:t>nie za obiad:</w:t>
      </w:r>
    </w:p>
    <w:p w14:paraId="745A94C4" w14:textId="77777777" w:rsidR="00A757AB" w:rsidRPr="00FD023C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a)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netto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</w:t>
      </w:r>
      <w:r w:rsidRPr="00FD023C">
        <w:rPr>
          <w:rFonts w:asciiTheme="minorHAnsi" w:hAnsiTheme="minorHAnsi" w:cs="Arial"/>
          <w:sz w:val="22"/>
          <w:szCs w:val="22"/>
        </w:rPr>
        <w:t>............................zł (słownie:................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</w:t>
      </w:r>
      <w:r w:rsidRPr="00FD023C">
        <w:rPr>
          <w:rFonts w:asciiTheme="minorHAnsi" w:hAnsiTheme="minorHAnsi" w:cs="Arial"/>
          <w:sz w:val="22"/>
          <w:szCs w:val="22"/>
        </w:rPr>
        <w:t>....................);</w:t>
      </w:r>
    </w:p>
    <w:p w14:paraId="520A14DE" w14:textId="664759B5" w:rsidR="002F425E" w:rsidRPr="00FD023C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b)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brutto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 .........</w:t>
      </w:r>
      <w:r w:rsidR="00577787" w:rsidRPr="00FD023C">
        <w:rPr>
          <w:rFonts w:asciiTheme="minorHAnsi" w:hAnsiTheme="minorHAnsi" w:cs="Arial"/>
          <w:sz w:val="22"/>
          <w:szCs w:val="22"/>
        </w:rPr>
        <w:t>......</w:t>
      </w:r>
      <w:r w:rsidR="008072F0">
        <w:rPr>
          <w:rFonts w:asciiTheme="minorHAnsi" w:hAnsiTheme="minorHAnsi" w:cs="Arial"/>
          <w:sz w:val="22"/>
          <w:szCs w:val="22"/>
        </w:rPr>
        <w:t>..........</w:t>
      </w:r>
      <w:r w:rsidR="00577787" w:rsidRPr="00FD023C">
        <w:rPr>
          <w:rFonts w:asciiTheme="minorHAnsi" w:hAnsiTheme="minorHAnsi" w:cs="Arial"/>
          <w:sz w:val="22"/>
          <w:szCs w:val="22"/>
        </w:rPr>
        <w:t>zł (słownie: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.....................................</w:t>
      </w:r>
      <w:r w:rsidR="001A57CF">
        <w:rPr>
          <w:rFonts w:asciiTheme="minorHAnsi" w:hAnsiTheme="minorHAnsi" w:cs="Arial"/>
          <w:sz w:val="22"/>
          <w:szCs w:val="22"/>
        </w:rPr>
        <w:t>..................</w:t>
      </w:r>
      <w:r w:rsidR="008072F0">
        <w:rPr>
          <w:rFonts w:asciiTheme="minorHAnsi" w:hAnsiTheme="minorHAnsi" w:cs="Arial"/>
          <w:sz w:val="22"/>
          <w:szCs w:val="22"/>
        </w:rPr>
        <w:t>.</w:t>
      </w:r>
      <w:r w:rsidR="00577787" w:rsidRPr="00FD023C">
        <w:rPr>
          <w:rFonts w:asciiTheme="minorHAnsi" w:hAnsiTheme="minorHAnsi" w:cs="Arial"/>
          <w:sz w:val="22"/>
          <w:szCs w:val="22"/>
        </w:rPr>
        <w:t>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577787" w:rsidRPr="00FD023C">
        <w:rPr>
          <w:rFonts w:asciiTheme="minorHAnsi" w:hAnsiTheme="minorHAnsi" w:cs="Arial"/>
          <w:sz w:val="22"/>
          <w:szCs w:val="22"/>
        </w:rPr>
        <w:t>;</w:t>
      </w:r>
    </w:p>
    <w:p w14:paraId="1A1AEF23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ED485B9" w14:textId="589F4619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</w:t>
      </w:r>
      <w:r w:rsidR="009A368E">
        <w:rPr>
          <w:rFonts w:asciiTheme="minorHAnsi" w:hAnsiTheme="minorHAnsi" w:cs="Arial"/>
          <w:sz w:val="22"/>
          <w:szCs w:val="22"/>
        </w:rPr>
        <w:t>.</w:t>
      </w:r>
      <w:r w:rsidRPr="00FD023C">
        <w:rPr>
          <w:rFonts w:asciiTheme="minorHAnsi" w:hAnsiTheme="minorHAnsi" w:cs="Arial"/>
          <w:sz w:val="22"/>
          <w:szCs w:val="22"/>
        </w:rPr>
        <w:t>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6527E6DE" w14:textId="62367933" w:rsidR="00E240DC" w:rsidRPr="00FD023C" w:rsidRDefault="00E240DC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F114219" w14:textId="155DCA67" w:rsidR="00E240DC" w:rsidRPr="00FD023C" w:rsidRDefault="00E240DC" w:rsidP="00E240D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wynagrodzenie za przerwę kawową:</w:t>
      </w:r>
    </w:p>
    <w:p w14:paraId="78222CFD" w14:textId="77777777" w:rsidR="00E240DC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 cena netto za jednostkę miary............................zł (słownie:.......................................................);</w:t>
      </w:r>
    </w:p>
    <w:p w14:paraId="6F19E1C6" w14:textId="0D94FD12" w:rsidR="002F425E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 cena brutto za jednostkę miary ..............</w:t>
      </w:r>
      <w:r w:rsidR="001A57CF">
        <w:rPr>
          <w:rFonts w:asciiTheme="minorHAnsi" w:hAnsiTheme="minorHAnsi" w:cs="Arial"/>
          <w:sz w:val="22"/>
          <w:szCs w:val="22"/>
        </w:rPr>
        <w:t>..........</w:t>
      </w:r>
      <w:r w:rsidRPr="00FD023C">
        <w:rPr>
          <w:rFonts w:asciiTheme="minorHAnsi" w:hAnsiTheme="minorHAnsi" w:cs="Arial"/>
          <w:sz w:val="22"/>
          <w:szCs w:val="22"/>
        </w:rPr>
        <w:t>.zł (słownie:.............</w:t>
      </w:r>
      <w:r w:rsidR="001A57CF">
        <w:rPr>
          <w:rFonts w:asciiTheme="minorHAnsi" w:hAnsiTheme="minorHAnsi" w:cs="Arial"/>
          <w:sz w:val="22"/>
          <w:szCs w:val="22"/>
        </w:rPr>
        <w:t>........</w:t>
      </w:r>
      <w:r w:rsidRPr="00FD023C">
        <w:rPr>
          <w:rFonts w:asciiTheme="minorHAnsi" w:hAnsiTheme="minorHAnsi" w:cs="Arial"/>
          <w:sz w:val="22"/>
          <w:szCs w:val="22"/>
        </w:rPr>
        <w:t>.......................................)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FD023C">
        <w:rPr>
          <w:rFonts w:asciiTheme="minorHAnsi" w:hAnsiTheme="minorHAnsi" w:cs="Arial"/>
          <w:sz w:val="22"/>
          <w:szCs w:val="22"/>
        </w:rPr>
        <w:t>;</w:t>
      </w:r>
    </w:p>
    <w:p w14:paraId="5F6376A9" w14:textId="77777777" w:rsidR="002F425E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F7AE1D" w14:textId="71512351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</w:t>
      </w:r>
      <w:r w:rsidR="009A368E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  <w:r w:rsidRPr="00FD023C">
        <w:rPr>
          <w:rFonts w:asciiTheme="minorHAnsi" w:hAnsiTheme="minorHAnsi" w:cs="Arial"/>
          <w:sz w:val="22"/>
          <w:szCs w:val="22"/>
        </w:rPr>
        <w:t>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1654DEE5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35478" w14:textId="44CADE6C" w:rsidR="00FD023C" w:rsidRP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lastRenderedPageBreak/>
        <w:t>składam ofertę na następujący zasięg/i świadczenia usługi w następujących powiatach województwa kujawsko-pomorskiego 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7A0C5B4E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CFAEE81" w14:textId="77777777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228"/>
      </w:tblGrid>
      <w:tr w:rsidR="00FD023C" w:rsidRPr="00FD023C" w14:paraId="1B3D67B6" w14:textId="77777777" w:rsidTr="00E15951">
        <w:tc>
          <w:tcPr>
            <w:tcW w:w="6095" w:type="dxa"/>
            <w:shd w:val="clear" w:color="auto" w:fill="BFBFBF"/>
          </w:tcPr>
          <w:p w14:paraId="4717A5C3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1228" w:type="dxa"/>
            <w:shd w:val="clear" w:color="auto" w:fill="BFBFBF"/>
          </w:tcPr>
          <w:p w14:paraId="713F0F5D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1087686" w14:textId="77777777" w:rsidTr="00E15951">
        <w:tc>
          <w:tcPr>
            <w:tcW w:w="6095" w:type="dxa"/>
            <w:shd w:val="clear" w:color="auto" w:fill="auto"/>
          </w:tcPr>
          <w:p w14:paraId="1FDA4EC0" w14:textId="713BE5AB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1228" w:type="dxa"/>
            <w:shd w:val="clear" w:color="auto" w:fill="auto"/>
          </w:tcPr>
          <w:p w14:paraId="150BCEC7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C3E6329" w14:textId="77777777" w:rsidTr="00E15951">
        <w:tc>
          <w:tcPr>
            <w:tcW w:w="6095" w:type="dxa"/>
            <w:shd w:val="clear" w:color="auto" w:fill="auto"/>
          </w:tcPr>
          <w:p w14:paraId="58D21938" w14:textId="41977693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wąbrzeski</w:t>
            </w:r>
          </w:p>
        </w:tc>
        <w:tc>
          <w:tcPr>
            <w:tcW w:w="1228" w:type="dxa"/>
            <w:shd w:val="clear" w:color="auto" w:fill="auto"/>
          </w:tcPr>
          <w:p w14:paraId="0F1E661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77777777" w:rsidR="00817056" w:rsidRPr="00FD023C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77777777" w:rsidR="00577787" w:rsidRPr="00FD023C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8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3DE1454B" w14:textId="4F26EA42" w:rsidR="003E2CC5" w:rsidRPr="00FD023C" w:rsidRDefault="00FD023C" w:rsidP="0081705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mięsne, wegetariańskie i wegańskie (wg wzoru Wykonawcy)</w:t>
      </w:r>
    </w:p>
    <w:p w14:paraId="2BF7E366" w14:textId="77777777" w:rsidR="00127E99" w:rsidRPr="00FD023C" w:rsidRDefault="00127E99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4AB12345" w14:textId="77777777" w:rsidR="00C555FB" w:rsidRDefault="00C555FB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8A2EC68" w14:textId="77777777" w:rsidR="00C555FB" w:rsidRDefault="00C555FB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lastRenderedPageBreak/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6ABF8DBF" w14:textId="77777777" w:rsidR="00E240DC" w:rsidRPr="00A757AB" w:rsidRDefault="00E240DC" w:rsidP="00E240D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27E99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44AC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96EBE"/>
    <w:rsid w:val="008B7BA7"/>
    <w:rsid w:val="008C341F"/>
    <w:rsid w:val="008D72E3"/>
    <w:rsid w:val="008D742A"/>
    <w:rsid w:val="008D76B2"/>
    <w:rsid w:val="008E13A7"/>
    <w:rsid w:val="008E45C6"/>
    <w:rsid w:val="00947AAE"/>
    <w:rsid w:val="00963513"/>
    <w:rsid w:val="00984244"/>
    <w:rsid w:val="00985B81"/>
    <w:rsid w:val="009A368E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55FB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434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FECC-D6F6-478D-978E-F4A838CF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33</cp:revision>
  <cp:lastPrinted>2016-08-10T13:03:00Z</cp:lastPrinted>
  <dcterms:created xsi:type="dcterms:W3CDTF">2018-06-26T11:28:00Z</dcterms:created>
  <dcterms:modified xsi:type="dcterms:W3CDTF">2020-03-04T14:37:00Z</dcterms:modified>
</cp:coreProperties>
</file>