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25AB161B"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081CFD">
        <w:rPr>
          <w:rFonts w:ascii="Calibri" w:hAnsi="Calibri"/>
          <w:sz w:val="20"/>
          <w:szCs w:val="22"/>
        </w:rPr>
        <w:t xml:space="preserve">z dnia </w:t>
      </w:r>
      <w:bookmarkStart w:id="0" w:name="_GoBack"/>
      <w:r w:rsidR="009231E1">
        <w:rPr>
          <w:rFonts w:ascii="Calibri" w:hAnsi="Calibri"/>
          <w:sz w:val="20"/>
          <w:szCs w:val="22"/>
        </w:rPr>
        <w:t>07.11</w:t>
      </w:r>
      <w:bookmarkEnd w:id="0"/>
      <w:r w:rsidR="005C4C4A">
        <w:rPr>
          <w:rFonts w:ascii="Calibri" w:hAnsi="Calibri"/>
          <w:sz w:val="20"/>
          <w:szCs w:val="22"/>
        </w:rPr>
        <w:t>.</w:t>
      </w:r>
      <w:r w:rsidR="004E1BBB">
        <w:rPr>
          <w:rFonts w:ascii="Calibri" w:hAnsi="Calibri"/>
          <w:sz w:val="20"/>
          <w:szCs w:val="22"/>
        </w:rPr>
        <w:t>2019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14:paraId="371DA036" w14:textId="77777777"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0EB8229F" w14:textId="20C03FC2"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081CFD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9231E1">
        <w:rPr>
          <w:rFonts w:asciiTheme="minorHAnsi" w:hAnsiTheme="minorHAnsi"/>
          <w:b/>
          <w:bCs/>
          <w:sz w:val="22"/>
          <w:szCs w:val="22"/>
        </w:rPr>
        <w:t>15</w:t>
      </w:r>
      <w:r w:rsidR="004E1BBB">
        <w:rPr>
          <w:rFonts w:asciiTheme="minorHAnsi" w:hAnsiTheme="minorHAnsi"/>
          <w:b/>
          <w:bCs/>
          <w:sz w:val="22"/>
          <w:szCs w:val="22"/>
        </w:rPr>
        <w:t>/2019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  <w:r w:rsidR="004E1BBB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4914F984" w14:textId="77777777"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4B508EE" w14:textId="77777777"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14:paraId="70247357" w14:textId="77777777"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14:paraId="12B0500E" w14:textId="77777777"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14:paraId="2D7F557F" w14:textId="77777777" w:rsidTr="00577787">
        <w:tc>
          <w:tcPr>
            <w:tcW w:w="2590" w:type="dxa"/>
          </w:tcPr>
          <w:p w14:paraId="10FBF42B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1C3539D9" w14:textId="77777777" w:rsidTr="00577787">
        <w:tc>
          <w:tcPr>
            <w:tcW w:w="2590" w:type="dxa"/>
          </w:tcPr>
          <w:p w14:paraId="08FFBA4A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36E8BD4E" w14:textId="77777777" w:rsidTr="00577787">
        <w:tc>
          <w:tcPr>
            <w:tcW w:w="2590" w:type="dxa"/>
          </w:tcPr>
          <w:p w14:paraId="40F902F6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839331A" w14:textId="77777777" w:rsidTr="00577787">
        <w:tc>
          <w:tcPr>
            <w:tcW w:w="2590" w:type="dxa"/>
          </w:tcPr>
          <w:p w14:paraId="19B320BF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52916C1" w14:textId="77777777" w:rsidTr="00577787">
        <w:tc>
          <w:tcPr>
            <w:tcW w:w="2590" w:type="dxa"/>
          </w:tcPr>
          <w:p w14:paraId="756A5198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229869BD" w14:textId="77777777" w:rsidTr="00577787">
        <w:tc>
          <w:tcPr>
            <w:tcW w:w="2590" w:type="dxa"/>
          </w:tcPr>
          <w:p w14:paraId="745AD183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4BC2C2B" w14:textId="77777777" w:rsidTr="00577787">
        <w:tc>
          <w:tcPr>
            <w:tcW w:w="2590" w:type="dxa"/>
          </w:tcPr>
          <w:p w14:paraId="4C1D43F0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10D1A71" w14:textId="77777777" w:rsidTr="00577787">
        <w:tc>
          <w:tcPr>
            <w:tcW w:w="2590" w:type="dxa"/>
          </w:tcPr>
          <w:p w14:paraId="11F71E67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14:paraId="526919D3" w14:textId="77777777"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14:paraId="25108C85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14:paraId="06EB8E21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14:paraId="15B84A3A" w14:textId="77777777" w:rsidR="00A757AB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</w:t>
      </w:r>
      <w:r w:rsidR="006767F8">
        <w:rPr>
          <w:rFonts w:asciiTheme="minorHAnsi" w:hAnsiTheme="minorHAnsi" w:cs="Arial"/>
          <w:sz w:val="20"/>
          <w:szCs w:val="20"/>
        </w:rPr>
        <w:t>nie za jednostkę miary (godzina</w:t>
      </w:r>
      <w:r w:rsidR="002F425E">
        <w:rPr>
          <w:rFonts w:asciiTheme="minorHAnsi" w:hAnsiTheme="minorHAnsi" w:cs="Arial"/>
          <w:sz w:val="20"/>
          <w:szCs w:val="20"/>
        </w:rPr>
        <w:t xml:space="preserve"> zegarowa</w:t>
      </w:r>
      <w:r w:rsidRPr="00817056">
        <w:rPr>
          <w:rFonts w:asciiTheme="minorHAnsi" w:hAnsiTheme="minorHAnsi" w:cs="Arial"/>
          <w:sz w:val="20"/>
          <w:szCs w:val="20"/>
        </w:rPr>
        <w:t>)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14:paraId="5A045C6D" w14:textId="597C7F25" w:rsidR="002F425E" w:rsidRPr="00817056" w:rsidRDefault="00A356D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w zakresie prowadzenia szkoleń</w:t>
      </w:r>
      <w:r w:rsidR="002F425E">
        <w:rPr>
          <w:rFonts w:asciiTheme="minorHAnsi" w:hAnsiTheme="minorHAnsi" w:cs="Arial"/>
          <w:sz w:val="20"/>
          <w:szCs w:val="20"/>
        </w:rPr>
        <w:t>:</w:t>
      </w:r>
    </w:p>
    <w:p w14:paraId="745A94C4" w14:textId="77777777"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14:paraId="520A14DE" w14:textId="77777777" w:rsidR="002F425E" w:rsidRDefault="00A757A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 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14:paraId="5F6376A9" w14:textId="77777777" w:rsidR="002F425E" w:rsidRPr="00817056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05CC24B7" w14:textId="77777777"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14:paraId="03A92280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14:paraId="0A9D4DD0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14:paraId="4FBED8B6" w14:textId="77777777"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14:paraId="678CA823" w14:textId="77777777"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A1B47BE" w14:textId="77777777"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14:paraId="239C159F" w14:textId="77777777"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14:paraId="35F6472F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14:paraId="0DEB029E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77777777"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81726E5" w14:textId="77777777"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14:paraId="3B3BF1D7" w14:textId="77777777"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14:paraId="05B985FF" w14:textId="77777777"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CV</w:t>
      </w:r>
    </w:p>
    <w:p w14:paraId="395646A7" w14:textId="77777777" w:rsidR="005A5C66" w:rsidRPr="0081705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Wykaz usług</w:t>
      </w:r>
    </w:p>
    <w:p w14:paraId="3DE1454B" w14:textId="77777777"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062C12CF" w14:textId="77777777"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771DA686" w14:textId="6D0FAED0"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5C4C4A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5C4C4A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58E5E01D" w14:textId="77777777"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49642" w14:textId="77777777" w:rsidR="00826C13" w:rsidRDefault="00826C13">
      <w:r>
        <w:separator/>
      </w:r>
    </w:p>
  </w:endnote>
  <w:endnote w:type="continuationSeparator" w:id="0">
    <w:p w14:paraId="5B751F87" w14:textId="77777777"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77777777"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77E770F5" wp14:editId="04E564E3">
          <wp:simplePos x="0" y="0"/>
          <wp:positionH relativeFrom="column">
            <wp:posOffset>165735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9FE59" w14:textId="77777777" w:rsidR="00826C13" w:rsidRDefault="00826C13">
      <w:r>
        <w:separator/>
      </w:r>
    </w:p>
  </w:footnote>
  <w:footnote w:type="continuationSeparator" w:id="0">
    <w:p w14:paraId="66722BB8" w14:textId="77777777" w:rsidR="00826C13" w:rsidRDefault="00826C13">
      <w:r>
        <w:continuationSeparator/>
      </w:r>
    </w:p>
  </w:footnote>
  <w:footnote w:id="1">
    <w:p w14:paraId="6F5C11EF" w14:textId="77777777"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81CFD"/>
    <w:rsid w:val="000B3D63"/>
    <w:rsid w:val="0010119B"/>
    <w:rsid w:val="00114F60"/>
    <w:rsid w:val="001218F6"/>
    <w:rsid w:val="00175EB0"/>
    <w:rsid w:val="00186B34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76BD"/>
    <w:rsid w:val="0035655E"/>
    <w:rsid w:val="003A27AF"/>
    <w:rsid w:val="003E2CC5"/>
    <w:rsid w:val="004075BB"/>
    <w:rsid w:val="00407E6E"/>
    <w:rsid w:val="00425B2B"/>
    <w:rsid w:val="0043669E"/>
    <w:rsid w:val="0047288E"/>
    <w:rsid w:val="0048231A"/>
    <w:rsid w:val="004954D5"/>
    <w:rsid w:val="004C14B2"/>
    <w:rsid w:val="004C4273"/>
    <w:rsid w:val="004E1BBB"/>
    <w:rsid w:val="004F0F73"/>
    <w:rsid w:val="004F51D4"/>
    <w:rsid w:val="00506E5B"/>
    <w:rsid w:val="00524780"/>
    <w:rsid w:val="00554AB4"/>
    <w:rsid w:val="00563D16"/>
    <w:rsid w:val="00577787"/>
    <w:rsid w:val="005974B8"/>
    <w:rsid w:val="005A5C6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61DEE"/>
    <w:rsid w:val="00870D38"/>
    <w:rsid w:val="0087371A"/>
    <w:rsid w:val="00874313"/>
    <w:rsid w:val="00875E78"/>
    <w:rsid w:val="00877E3C"/>
    <w:rsid w:val="00886B0A"/>
    <w:rsid w:val="008B7BA7"/>
    <w:rsid w:val="008C341F"/>
    <w:rsid w:val="008D72E3"/>
    <w:rsid w:val="008D742A"/>
    <w:rsid w:val="008D76B2"/>
    <w:rsid w:val="008E13A7"/>
    <w:rsid w:val="008E45C6"/>
    <w:rsid w:val="009231E1"/>
    <w:rsid w:val="00947AAE"/>
    <w:rsid w:val="00984244"/>
    <w:rsid w:val="00985B81"/>
    <w:rsid w:val="009A6ED4"/>
    <w:rsid w:val="009B307B"/>
    <w:rsid w:val="009C70D1"/>
    <w:rsid w:val="009D7F7F"/>
    <w:rsid w:val="00A3387B"/>
    <w:rsid w:val="00A356DB"/>
    <w:rsid w:val="00A428C3"/>
    <w:rsid w:val="00A505A6"/>
    <w:rsid w:val="00A53DAC"/>
    <w:rsid w:val="00A610B8"/>
    <w:rsid w:val="00A757AB"/>
    <w:rsid w:val="00A77F50"/>
    <w:rsid w:val="00A826DB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70ED8"/>
    <w:rsid w:val="00C845E1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B59CB-4C44-465D-8365-B25D3D54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Iwona</cp:lastModifiedBy>
  <cp:revision>24</cp:revision>
  <cp:lastPrinted>2016-08-10T13:03:00Z</cp:lastPrinted>
  <dcterms:created xsi:type="dcterms:W3CDTF">2018-06-26T11:28:00Z</dcterms:created>
  <dcterms:modified xsi:type="dcterms:W3CDTF">2019-11-07T10:49:00Z</dcterms:modified>
</cp:coreProperties>
</file>