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A853DAE" w:rsidR="001D3BC3" w:rsidRPr="00FD023C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</w:pPr>
      <w:r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>Załącznik nr 1 do zapytania ofertowego</w:t>
      </w:r>
      <w:r w:rsidR="001D3BC3" w:rsidRPr="00FD023C">
        <w:rPr>
          <w:rStyle w:val="Nag3fek1Znak"/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="00F56434">
        <w:rPr>
          <w:rFonts w:ascii="Calibri" w:hAnsi="Calibri"/>
          <w:sz w:val="22"/>
          <w:szCs w:val="22"/>
        </w:rPr>
        <w:t>z dnia 22</w:t>
      </w:r>
      <w:r w:rsidR="00DC748F">
        <w:rPr>
          <w:rFonts w:ascii="Calibri" w:hAnsi="Calibri"/>
          <w:sz w:val="22"/>
          <w:szCs w:val="22"/>
        </w:rPr>
        <w:t>.</w:t>
      </w:r>
      <w:r w:rsidR="005C4C4A" w:rsidRPr="00FD023C">
        <w:rPr>
          <w:rFonts w:ascii="Calibri" w:hAnsi="Calibri"/>
          <w:sz w:val="22"/>
          <w:szCs w:val="22"/>
        </w:rPr>
        <w:t>10.</w:t>
      </w:r>
      <w:r w:rsidR="004E1BBB" w:rsidRPr="00FD023C">
        <w:rPr>
          <w:rFonts w:ascii="Calibri" w:hAnsi="Calibri"/>
          <w:sz w:val="22"/>
          <w:szCs w:val="22"/>
        </w:rPr>
        <w:t>2019</w:t>
      </w:r>
      <w:r w:rsidR="00A505A6" w:rsidRPr="00FD023C">
        <w:rPr>
          <w:rFonts w:ascii="Calibri" w:hAnsi="Calibri"/>
          <w:sz w:val="22"/>
          <w:szCs w:val="22"/>
        </w:rPr>
        <w:t xml:space="preserve"> r.</w:t>
      </w:r>
    </w:p>
    <w:p w14:paraId="371DA036" w14:textId="77777777" w:rsidR="00EA3CF6" w:rsidRPr="00FD023C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Pr="00FD023C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 w:rsidRPr="00FD023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 w:rsidRPr="00FD023C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 w:rsidRPr="00FD023C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2F59BAFD" w14:textId="5FB9A86A" w:rsidR="00FD023C" w:rsidRPr="00FD023C" w:rsidRDefault="00B038C7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D023C"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F56434">
        <w:rPr>
          <w:rFonts w:asciiTheme="minorHAnsi" w:hAnsiTheme="minorHAnsi"/>
          <w:b/>
          <w:bCs/>
          <w:sz w:val="22"/>
          <w:szCs w:val="22"/>
        </w:rPr>
        <w:t>NR 7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>/2019</w:t>
      </w:r>
      <w:r w:rsidR="00254700" w:rsidRPr="00FD023C">
        <w:rPr>
          <w:rFonts w:asciiTheme="minorHAnsi" w:hAnsiTheme="minorHAnsi"/>
          <w:b/>
          <w:bCs/>
          <w:sz w:val="22"/>
          <w:szCs w:val="22"/>
        </w:rPr>
        <w:t>/OWES</w:t>
      </w:r>
      <w:r w:rsidR="004E1BBB" w:rsidRPr="00FD023C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24A94E38" w14:textId="77777777" w:rsidR="00FD023C" w:rsidRPr="00FD023C" w:rsidRDefault="00FD023C" w:rsidP="00FD023C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4B508EE" w14:textId="77777777" w:rsidR="00577787" w:rsidRPr="00FD023C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ZAMAWIAJĄCY:</w:t>
      </w:r>
    </w:p>
    <w:p w14:paraId="70247357" w14:textId="2959E880" w:rsidR="00577787" w:rsidRPr="00FD023C" w:rsidRDefault="00577787" w:rsidP="001515B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Nazwa: Stowarzyszenie Kujawsko-Pomorski Ośrodek Wsparcia Inicjatyw Pozarządowych „Tłok”</w:t>
      </w:r>
    </w:p>
    <w:p w14:paraId="4169CB7D" w14:textId="77777777" w:rsidR="00577787" w:rsidRPr="00FD023C" w:rsidRDefault="00577787" w:rsidP="001515BD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NIP: 956 21 46 357, REGON 340028363</w:t>
      </w:r>
    </w:p>
    <w:p w14:paraId="0E2A8F64" w14:textId="77777777" w:rsidR="00FD023C" w:rsidRPr="00FD023C" w:rsidRDefault="00FD023C" w:rsidP="00FD023C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12B0500E" w14:textId="77777777" w:rsidR="00826C13" w:rsidRPr="00FD023C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FD023C">
        <w:rPr>
          <w:rFonts w:asciiTheme="minorHAnsi" w:hAnsiTheme="minorHAns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FD023C" w14:paraId="2D7F557F" w14:textId="77777777" w:rsidTr="008072F0">
        <w:trPr>
          <w:trHeight w:val="397"/>
        </w:trPr>
        <w:tc>
          <w:tcPr>
            <w:tcW w:w="2590" w:type="dxa"/>
          </w:tcPr>
          <w:p w14:paraId="10FBF42B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FD023C" w14:paraId="1C3539D9" w14:textId="77777777" w:rsidTr="008072F0">
        <w:trPr>
          <w:trHeight w:val="397"/>
        </w:trPr>
        <w:tc>
          <w:tcPr>
            <w:tcW w:w="2590" w:type="dxa"/>
          </w:tcPr>
          <w:p w14:paraId="08FFBA4A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77787" w:rsidRPr="00FD023C" w14:paraId="36E8BD4E" w14:textId="77777777" w:rsidTr="008072F0">
        <w:trPr>
          <w:trHeight w:val="397"/>
        </w:trPr>
        <w:tc>
          <w:tcPr>
            <w:tcW w:w="2590" w:type="dxa"/>
          </w:tcPr>
          <w:p w14:paraId="40F902F6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6839331A" w14:textId="77777777" w:rsidTr="008072F0">
        <w:trPr>
          <w:trHeight w:val="397"/>
        </w:trPr>
        <w:tc>
          <w:tcPr>
            <w:tcW w:w="2590" w:type="dxa"/>
          </w:tcPr>
          <w:p w14:paraId="19B320BF" w14:textId="77777777" w:rsidR="00577787" w:rsidRPr="00FD023C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652916C1" w14:textId="77777777" w:rsidTr="008072F0">
        <w:trPr>
          <w:trHeight w:val="397"/>
        </w:trPr>
        <w:tc>
          <w:tcPr>
            <w:tcW w:w="2590" w:type="dxa"/>
          </w:tcPr>
          <w:p w14:paraId="756A5198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229869BD" w14:textId="77777777" w:rsidTr="008072F0">
        <w:trPr>
          <w:trHeight w:val="397"/>
        </w:trPr>
        <w:tc>
          <w:tcPr>
            <w:tcW w:w="2590" w:type="dxa"/>
          </w:tcPr>
          <w:p w14:paraId="745AD183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14BC2C2B" w14:textId="77777777" w:rsidTr="008072F0">
        <w:trPr>
          <w:trHeight w:val="397"/>
        </w:trPr>
        <w:tc>
          <w:tcPr>
            <w:tcW w:w="2590" w:type="dxa"/>
          </w:tcPr>
          <w:p w14:paraId="4C1D43F0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FD023C" w14:paraId="110D1A71" w14:textId="77777777" w:rsidTr="008072F0">
        <w:trPr>
          <w:trHeight w:val="397"/>
        </w:trPr>
        <w:tc>
          <w:tcPr>
            <w:tcW w:w="2590" w:type="dxa"/>
          </w:tcPr>
          <w:p w14:paraId="11F71E67" w14:textId="77777777" w:rsidR="00577787" w:rsidRPr="00FD023C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D023C">
              <w:rPr>
                <w:rFonts w:asciiTheme="minorHAnsi" w:hAnsiTheme="minorHAns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FD023C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</w:tbl>
    <w:p w14:paraId="3EBC21CA" w14:textId="77777777" w:rsidR="00577787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2F009245" w14:textId="77777777" w:rsidR="00FD023C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  <w:lang w:val="de-DE"/>
        </w:rPr>
      </w:pPr>
    </w:p>
    <w:p w14:paraId="526919D3" w14:textId="77777777" w:rsidR="00577787" w:rsidRPr="00FD023C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 xml:space="preserve">Ja </w:t>
      </w:r>
      <w:r w:rsidR="00826C13" w:rsidRPr="00FD023C">
        <w:rPr>
          <w:rFonts w:asciiTheme="minorHAnsi" w:hAnsiTheme="minorHAnsi" w:cs="Arial"/>
          <w:b/>
          <w:sz w:val="22"/>
          <w:szCs w:val="22"/>
        </w:rPr>
        <w:t>niżej podpisany(a) oświadczam</w:t>
      </w:r>
      <w:r w:rsidRPr="00FD023C">
        <w:rPr>
          <w:rFonts w:asciiTheme="minorHAnsi" w:hAnsiTheme="minorHAnsi" w:cs="Arial"/>
          <w:b/>
          <w:sz w:val="22"/>
          <w:szCs w:val="22"/>
        </w:rPr>
        <w:t>, że:</w:t>
      </w:r>
    </w:p>
    <w:p w14:paraId="25108C85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zapoznałem się z treścią zapytania dla niniejszego zamówienia,</w:t>
      </w:r>
    </w:p>
    <w:p w14:paraId="06EB8E21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gwarantuję wykonanie całości niniejszego zamówienia zgodnie z treścią zapytania;</w:t>
      </w:r>
    </w:p>
    <w:p w14:paraId="16B23AB7" w14:textId="16E31480" w:rsidR="0065329D" w:rsidRPr="00FD023C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</w:t>
      </w:r>
      <w:r w:rsidR="0065329D" w:rsidRPr="00FD023C">
        <w:rPr>
          <w:rFonts w:asciiTheme="minorHAnsi" w:hAnsiTheme="minorHAnsi" w:cs="Arial"/>
          <w:sz w:val="22"/>
          <w:szCs w:val="22"/>
        </w:rPr>
        <w:t>nie za obiad:</w:t>
      </w:r>
    </w:p>
    <w:p w14:paraId="745A94C4" w14:textId="77777777" w:rsidR="00A757AB" w:rsidRPr="00FD023C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a)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netto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</w:t>
      </w:r>
      <w:r w:rsidRPr="00FD023C">
        <w:rPr>
          <w:rFonts w:asciiTheme="minorHAnsi" w:hAnsiTheme="minorHAnsi" w:cs="Arial"/>
          <w:sz w:val="22"/>
          <w:szCs w:val="22"/>
        </w:rPr>
        <w:t>............................zł (słownie:................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...................</w:t>
      </w:r>
      <w:r w:rsidRPr="00FD023C">
        <w:rPr>
          <w:rFonts w:asciiTheme="minorHAnsi" w:hAnsiTheme="minorHAnsi" w:cs="Arial"/>
          <w:sz w:val="22"/>
          <w:szCs w:val="22"/>
        </w:rPr>
        <w:t>....................);</w:t>
      </w:r>
    </w:p>
    <w:p w14:paraId="520A14DE" w14:textId="664759B5" w:rsidR="002F425E" w:rsidRPr="00FD023C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b) 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cena </w:t>
      </w:r>
      <w:r w:rsidR="00577787" w:rsidRPr="00FD023C">
        <w:rPr>
          <w:rFonts w:asciiTheme="minorHAnsi" w:hAnsiTheme="minorHAnsi" w:cs="Arial"/>
          <w:sz w:val="22"/>
          <w:szCs w:val="22"/>
        </w:rPr>
        <w:t>brutto</w:t>
      </w:r>
      <w:r w:rsidR="00A610B8" w:rsidRPr="00FD023C">
        <w:rPr>
          <w:rFonts w:asciiTheme="minorHAnsi" w:hAnsiTheme="minorHAnsi" w:cs="Arial"/>
          <w:sz w:val="22"/>
          <w:szCs w:val="22"/>
        </w:rPr>
        <w:t xml:space="preserve"> za jednostkę miary .........</w:t>
      </w:r>
      <w:r w:rsidR="00577787" w:rsidRPr="00FD023C">
        <w:rPr>
          <w:rFonts w:asciiTheme="minorHAnsi" w:hAnsiTheme="minorHAnsi" w:cs="Arial"/>
          <w:sz w:val="22"/>
          <w:szCs w:val="22"/>
        </w:rPr>
        <w:t>......</w:t>
      </w:r>
      <w:r w:rsidR="008072F0">
        <w:rPr>
          <w:rFonts w:asciiTheme="minorHAnsi" w:hAnsiTheme="minorHAnsi" w:cs="Arial"/>
          <w:sz w:val="22"/>
          <w:szCs w:val="22"/>
        </w:rPr>
        <w:t>..........</w:t>
      </w:r>
      <w:r w:rsidR="00577787" w:rsidRPr="00FD023C">
        <w:rPr>
          <w:rFonts w:asciiTheme="minorHAnsi" w:hAnsiTheme="minorHAnsi" w:cs="Arial"/>
          <w:sz w:val="22"/>
          <w:szCs w:val="22"/>
        </w:rPr>
        <w:t>zł (słownie:</w:t>
      </w:r>
      <w:r w:rsidR="00A610B8" w:rsidRPr="00FD023C">
        <w:rPr>
          <w:rFonts w:asciiTheme="minorHAnsi" w:hAnsiTheme="minorHAnsi" w:cs="Arial"/>
          <w:sz w:val="22"/>
          <w:szCs w:val="22"/>
        </w:rPr>
        <w:t>.....................................</w:t>
      </w:r>
      <w:r w:rsidR="001A57CF">
        <w:rPr>
          <w:rFonts w:asciiTheme="minorHAnsi" w:hAnsiTheme="minorHAnsi" w:cs="Arial"/>
          <w:sz w:val="22"/>
          <w:szCs w:val="22"/>
        </w:rPr>
        <w:t>..................</w:t>
      </w:r>
      <w:r w:rsidR="008072F0">
        <w:rPr>
          <w:rFonts w:asciiTheme="minorHAnsi" w:hAnsiTheme="minorHAnsi" w:cs="Arial"/>
          <w:sz w:val="22"/>
          <w:szCs w:val="22"/>
        </w:rPr>
        <w:t>.</w:t>
      </w:r>
      <w:r w:rsidR="00577787" w:rsidRPr="00FD023C">
        <w:rPr>
          <w:rFonts w:asciiTheme="minorHAnsi" w:hAnsiTheme="minorHAnsi" w:cs="Arial"/>
          <w:sz w:val="22"/>
          <w:szCs w:val="22"/>
        </w:rPr>
        <w:t>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="00577787" w:rsidRPr="00FD023C">
        <w:rPr>
          <w:rFonts w:asciiTheme="minorHAnsi" w:hAnsiTheme="minorHAnsi" w:cs="Arial"/>
          <w:sz w:val="22"/>
          <w:szCs w:val="22"/>
        </w:rPr>
        <w:t>;</w:t>
      </w:r>
    </w:p>
    <w:p w14:paraId="1A1AEF23" w14:textId="77777777" w:rsid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5ED485B9" w14:textId="7329CA00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 jednostkę miary (os) wynosi:</w:t>
      </w:r>
      <w:r w:rsidR="001A57CF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 xml:space="preserve">.................. </w:t>
      </w:r>
    </w:p>
    <w:p w14:paraId="6527E6DE" w14:textId="62367933" w:rsidR="00E240DC" w:rsidRPr="00FD023C" w:rsidRDefault="00E240DC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4F114219" w14:textId="155DCA67" w:rsidR="00E240DC" w:rsidRPr="00FD023C" w:rsidRDefault="00E240DC" w:rsidP="00E240D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wynagrodzenie za przerwę kawową:</w:t>
      </w:r>
    </w:p>
    <w:p w14:paraId="78222CFD" w14:textId="77777777" w:rsidR="00E240DC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 cena netto za jednostkę miary............................zł (słownie:.......................................................);</w:t>
      </w:r>
    </w:p>
    <w:p w14:paraId="6F19E1C6" w14:textId="0D94FD12" w:rsidR="002F425E" w:rsidRPr="00FD023C" w:rsidRDefault="00E240DC" w:rsidP="00E240D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 cena brutto za jednostkę miary ..............</w:t>
      </w:r>
      <w:r w:rsidR="001A57CF">
        <w:rPr>
          <w:rFonts w:asciiTheme="minorHAnsi" w:hAnsiTheme="minorHAnsi" w:cs="Arial"/>
          <w:sz w:val="22"/>
          <w:szCs w:val="22"/>
        </w:rPr>
        <w:t>..........</w:t>
      </w:r>
      <w:r w:rsidRPr="00FD023C">
        <w:rPr>
          <w:rFonts w:asciiTheme="minorHAnsi" w:hAnsiTheme="minorHAnsi" w:cs="Arial"/>
          <w:sz w:val="22"/>
          <w:szCs w:val="22"/>
        </w:rPr>
        <w:t>.zł (słownie:.............</w:t>
      </w:r>
      <w:r w:rsidR="001A57CF">
        <w:rPr>
          <w:rFonts w:asciiTheme="minorHAnsi" w:hAnsiTheme="minorHAnsi" w:cs="Arial"/>
          <w:sz w:val="22"/>
          <w:szCs w:val="22"/>
        </w:rPr>
        <w:t>........</w:t>
      </w:r>
      <w:r w:rsidRPr="00FD023C">
        <w:rPr>
          <w:rFonts w:asciiTheme="minorHAnsi" w:hAnsiTheme="minorHAnsi" w:cs="Arial"/>
          <w:sz w:val="22"/>
          <w:szCs w:val="22"/>
        </w:rPr>
        <w:t>.......................................)</w:t>
      </w:r>
      <w:r w:rsidRPr="00FD023C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r w:rsidRPr="00FD023C">
        <w:rPr>
          <w:rFonts w:asciiTheme="minorHAnsi" w:hAnsiTheme="minorHAnsi" w:cs="Arial"/>
          <w:sz w:val="22"/>
          <w:szCs w:val="22"/>
        </w:rPr>
        <w:t>;</w:t>
      </w:r>
    </w:p>
    <w:p w14:paraId="5F6376A9" w14:textId="77777777" w:rsidR="002F425E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0F7AE1D" w14:textId="2537547E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za jednostkę miary (os) wynosi:</w:t>
      </w:r>
      <w:r w:rsidR="001A57CF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 xml:space="preserve">.................. </w:t>
      </w:r>
    </w:p>
    <w:p w14:paraId="1654DEE5" w14:textId="77777777" w:rsidR="00FD023C" w:rsidRDefault="00FD023C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DF6DD8" w14:textId="77777777" w:rsidR="00FD023C" w:rsidRDefault="00FD023C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E85D31B" w14:textId="77777777" w:rsidR="00FD023C" w:rsidRPr="00FD023C" w:rsidRDefault="00FD023C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35478" w14:textId="44CADE6C" w:rsidR="00FD023C" w:rsidRPr="00FD023C" w:rsidRDefault="00FD023C" w:rsidP="00FD023C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FD023C">
        <w:rPr>
          <w:rFonts w:ascii="Calibri" w:hAnsi="Calibri" w:cs="Arial"/>
          <w:sz w:val="22"/>
          <w:szCs w:val="22"/>
        </w:rPr>
        <w:t>składam ofertę na następujący zasięg/i świadczenia usługi w następujących powiatach województwa kujawsko-pomorskiego (</w:t>
      </w:r>
      <w:r w:rsidRPr="00FD023C">
        <w:rPr>
          <w:rFonts w:ascii="Calibri" w:hAnsi="Calibri" w:cs="Arial"/>
          <w:i/>
          <w:sz w:val="22"/>
          <w:szCs w:val="22"/>
        </w:rPr>
        <w:t>należy postawić x przy wybranym zasięgu/-ach</w:t>
      </w:r>
      <w:r w:rsidRPr="00FD023C">
        <w:rPr>
          <w:rFonts w:ascii="Calibri" w:hAnsi="Calibri" w:cs="Arial"/>
          <w:sz w:val="22"/>
          <w:szCs w:val="22"/>
        </w:rPr>
        <w:t>):</w:t>
      </w:r>
    </w:p>
    <w:p w14:paraId="7A0C5B4E" w14:textId="77777777" w:rsid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4CFAEE81" w14:textId="77777777" w:rsidR="00FD023C" w:rsidRPr="00FD023C" w:rsidRDefault="00FD023C" w:rsidP="00FD023C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228"/>
      </w:tblGrid>
      <w:tr w:rsidR="00FD023C" w:rsidRPr="00FD023C" w14:paraId="1B3D67B6" w14:textId="77777777" w:rsidTr="00E15951">
        <w:tc>
          <w:tcPr>
            <w:tcW w:w="6095" w:type="dxa"/>
            <w:shd w:val="clear" w:color="auto" w:fill="BFBFBF"/>
          </w:tcPr>
          <w:p w14:paraId="4717A5C3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ZASIĘG TERYTORIALNY ŚWIADCZENIA USŁUGI</w:t>
            </w:r>
          </w:p>
        </w:tc>
        <w:tc>
          <w:tcPr>
            <w:tcW w:w="1228" w:type="dxa"/>
            <w:shd w:val="clear" w:color="auto" w:fill="BFBFBF"/>
          </w:tcPr>
          <w:p w14:paraId="713F0F5D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72916318" w14:textId="77777777" w:rsidTr="00E15951">
        <w:trPr>
          <w:trHeight w:val="271"/>
        </w:trPr>
        <w:tc>
          <w:tcPr>
            <w:tcW w:w="6095" w:type="dxa"/>
            <w:shd w:val="clear" w:color="auto" w:fill="auto"/>
          </w:tcPr>
          <w:p w14:paraId="1DC06D96" w14:textId="35C3B093" w:rsidR="00FD023C" w:rsidRPr="00FD023C" w:rsidRDefault="00FD023C" w:rsidP="00E15951">
            <w:pPr>
              <w:pStyle w:val="HTML-wstpniesformatowany"/>
              <w:jc w:val="both"/>
              <w:rPr>
                <w:rFonts w:ascii="Calibri" w:hAnsi="Calibri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brodnicki</w:t>
            </w:r>
          </w:p>
        </w:tc>
        <w:tc>
          <w:tcPr>
            <w:tcW w:w="1228" w:type="dxa"/>
            <w:shd w:val="clear" w:color="auto" w:fill="auto"/>
          </w:tcPr>
          <w:p w14:paraId="7A38DD5E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07E15C43" w14:textId="77777777" w:rsidTr="00E15951">
        <w:tc>
          <w:tcPr>
            <w:tcW w:w="6095" w:type="dxa"/>
            <w:shd w:val="clear" w:color="auto" w:fill="auto"/>
          </w:tcPr>
          <w:p w14:paraId="4E938AFA" w14:textId="60AFBEF4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/>
                <w:sz w:val="22"/>
                <w:szCs w:val="22"/>
              </w:rPr>
              <w:t>Powiat golubsko-dobrzyński</w:t>
            </w:r>
          </w:p>
        </w:tc>
        <w:tc>
          <w:tcPr>
            <w:tcW w:w="1228" w:type="dxa"/>
            <w:shd w:val="clear" w:color="auto" w:fill="auto"/>
          </w:tcPr>
          <w:p w14:paraId="0D476B05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14551A30" w14:textId="77777777" w:rsidTr="00E15951">
        <w:tc>
          <w:tcPr>
            <w:tcW w:w="6095" w:type="dxa"/>
            <w:shd w:val="clear" w:color="auto" w:fill="auto"/>
          </w:tcPr>
          <w:p w14:paraId="6B9D27B7" w14:textId="20423410" w:rsidR="00FD023C" w:rsidRPr="00FD023C" w:rsidRDefault="000A5F88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 grudziądzki</w:t>
            </w:r>
          </w:p>
        </w:tc>
        <w:tc>
          <w:tcPr>
            <w:tcW w:w="1228" w:type="dxa"/>
            <w:shd w:val="clear" w:color="auto" w:fill="auto"/>
          </w:tcPr>
          <w:p w14:paraId="07098C39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5F88" w:rsidRPr="00FD023C" w14:paraId="1B0194D9" w14:textId="77777777" w:rsidTr="00E15951">
        <w:tc>
          <w:tcPr>
            <w:tcW w:w="6095" w:type="dxa"/>
            <w:shd w:val="clear" w:color="auto" w:fill="auto"/>
          </w:tcPr>
          <w:p w14:paraId="2417C660" w14:textId="26B8030E" w:rsidR="000A5F88" w:rsidRPr="00FD023C" w:rsidRDefault="000A5F88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Grudziądz</w:t>
            </w:r>
          </w:p>
        </w:tc>
        <w:tc>
          <w:tcPr>
            <w:tcW w:w="1228" w:type="dxa"/>
            <w:shd w:val="clear" w:color="auto" w:fill="auto"/>
          </w:tcPr>
          <w:p w14:paraId="3F221EBA" w14:textId="77777777" w:rsidR="000A5F88" w:rsidRPr="00FD023C" w:rsidRDefault="000A5F88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01087686" w14:textId="77777777" w:rsidTr="00E15951">
        <w:tc>
          <w:tcPr>
            <w:tcW w:w="6095" w:type="dxa"/>
            <w:shd w:val="clear" w:color="auto" w:fill="auto"/>
          </w:tcPr>
          <w:p w14:paraId="1FDA4EC0" w14:textId="713BE5AB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023C">
              <w:rPr>
                <w:rFonts w:ascii="Calibri" w:hAnsi="Calibri" w:cs="Arial"/>
                <w:sz w:val="22"/>
                <w:szCs w:val="22"/>
              </w:rPr>
              <w:t>Powiat rypiński</w:t>
            </w:r>
          </w:p>
        </w:tc>
        <w:tc>
          <w:tcPr>
            <w:tcW w:w="1228" w:type="dxa"/>
            <w:shd w:val="clear" w:color="auto" w:fill="auto"/>
          </w:tcPr>
          <w:p w14:paraId="150BCEC7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023C" w:rsidRPr="00FD023C" w14:paraId="1C3E6329" w14:textId="77777777" w:rsidTr="00E15951">
        <w:tc>
          <w:tcPr>
            <w:tcW w:w="6095" w:type="dxa"/>
            <w:shd w:val="clear" w:color="auto" w:fill="auto"/>
          </w:tcPr>
          <w:p w14:paraId="58D21938" w14:textId="41977693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FD023C">
              <w:rPr>
                <w:rFonts w:ascii="Calibri" w:hAnsi="Calibri"/>
                <w:sz w:val="22"/>
                <w:szCs w:val="22"/>
              </w:rPr>
              <w:t>Powiat wąbrzeski</w:t>
            </w:r>
          </w:p>
        </w:tc>
        <w:tc>
          <w:tcPr>
            <w:tcW w:w="1228" w:type="dxa"/>
            <w:shd w:val="clear" w:color="auto" w:fill="auto"/>
          </w:tcPr>
          <w:p w14:paraId="0F1E6611" w14:textId="77777777" w:rsidR="00FD023C" w:rsidRPr="00FD023C" w:rsidRDefault="00FD023C" w:rsidP="00E15951">
            <w:pPr>
              <w:widowControl/>
              <w:tabs>
                <w:tab w:val="left" w:pos="567"/>
              </w:tabs>
              <w:suppressAutoHyphens w:val="0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63B3E25" w14:textId="77777777" w:rsidR="00FD023C" w:rsidRPr="000A5F88" w:rsidRDefault="00FD023C" w:rsidP="000A5F88">
      <w:pPr>
        <w:tabs>
          <w:tab w:val="left" w:pos="567"/>
        </w:tabs>
        <w:jc w:val="both"/>
        <w:rPr>
          <w:rFonts w:asciiTheme="minorHAnsi" w:hAnsiTheme="minorHAnsi" w:cs="Arial"/>
        </w:rPr>
      </w:pPr>
    </w:p>
    <w:p w14:paraId="05CC24B7" w14:textId="77777777" w:rsidR="003E2CC5" w:rsidRPr="00FD023C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cena zawiera wszystkie koszty dostawy usługi;</w:t>
      </w:r>
    </w:p>
    <w:p w14:paraId="03A92280" w14:textId="77777777" w:rsidR="00577787" w:rsidRPr="00FD023C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akceptuję bez zastrzeżeń wzór umowy stanowią</w:t>
      </w:r>
      <w:r w:rsidR="00A610B8" w:rsidRPr="00FD023C">
        <w:rPr>
          <w:rFonts w:asciiTheme="minorHAnsi" w:hAnsiTheme="minorHAnsi" w:cs="Arial"/>
          <w:sz w:val="22"/>
          <w:szCs w:val="22"/>
        </w:rPr>
        <w:t>cy załącznik nr 2</w:t>
      </w:r>
      <w:r w:rsidR="008B7BA7" w:rsidRPr="00FD023C">
        <w:rPr>
          <w:rFonts w:asciiTheme="minorHAnsi" w:hAnsiTheme="minorHAnsi" w:cs="Arial"/>
          <w:sz w:val="22"/>
          <w:szCs w:val="22"/>
        </w:rPr>
        <w:t xml:space="preserve"> do zapytania ofertowego.</w:t>
      </w:r>
    </w:p>
    <w:p w14:paraId="0A9D4DD0" w14:textId="77777777" w:rsidR="00577787" w:rsidRPr="00FD023C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4FBED8B6" w14:textId="77777777" w:rsidR="00577787" w:rsidRPr="00FD023C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W przypadku udzielenia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zamówienia zobowiązuję się 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do zawarcia pisemnej umowy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w</w:t>
      </w:r>
      <w:r w:rsidR="007920FF" w:rsidRPr="00FD023C">
        <w:rPr>
          <w:rFonts w:asciiTheme="minorHAnsi" w:hAnsiTheme="minorHAnsi" w:cs="Arial"/>
          <w:sz w:val="22"/>
          <w:szCs w:val="22"/>
        </w:rPr>
        <w:t> </w:t>
      </w:r>
      <w:r w:rsidR="00577787" w:rsidRPr="00FD023C">
        <w:rPr>
          <w:rFonts w:asciiTheme="minorHAnsi" w:hAnsiTheme="minorHAnsi" w:cs="Arial"/>
          <w:sz w:val="22"/>
          <w:szCs w:val="22"/>
        </w:rPr>
        <w:t>terminie i miejscu wskazanym przez Zamawiającego</w:t>
      </w:r>
      <w:r w:rsidR="007920FF" w:rsidRPr="00FD023C">
        <w:rPr>
          <w:rFonts w:asciiTheme="minorHAnsi" w:hAnsiTheme="minorHAnsi" w:cs="Arial"/>
          <w:sz w:val="22"/>
          <w:szCs w:val="22"/>
        </w:rPr>
        <w:t>.</w:t>
      </w:r>
    </w:p>
    <w:p w14:paraId="678CA823" w14:textId="77777777" w:rsidR="00577787" w:rsidRPr="00FD023C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1A1B47BE" w14:textId="77777777" w:rsidR="003E2CC5" w:rsidRPr="00FD023C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b/>
          <w:sz w:val="22"/>
          <w:szCs w:val="22"/>
        </w:rPr>
        <w:t>Oświadczam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>, że</w:t>
      </w:r>
      <w:r w:rsidR="00577787" w:rsidRPr="00FD023C">
        <w:rPr>
          <w:rFonts w:asciiTheme="minorHAnsi" w:hAnsiTheme="minorHAnsi" w:cs="Arial"/>
          <w:sz w:val="22"/>
          <w:szCs w:val="22"/>
        </w:rPr>
        <w:t xml:space="preserve"> zapoznałem</w:t>
      </w:r>
      <w:r w:rsidRPr="00FD023C">
        <w:rPr>
          <w:rFonts w:asciiTheme="minorHAnsi" w:hAnsiTheme="minorHAnsi" w:cs="Arial"/>
          <w:sz w:val="22"/>
          <w:szCs w:val="22"/>
        </w:rPr>
        <w:t xml:space="preserve"> się </w:t>
      </w:r>
      <w:r w:rsidR="00577787" w:rsidRPr="00FD023C">
        <w:rPr>
          <w:rFonts w:asciiTheme="minorHAnsi" w:hAnsiTheme="minorHAns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 w:rsidRPr="00FD023C">
        <w:rPr>
          <w:rFonts w:asciiTheme="minorHAnsi" w:hAnsiTheme="minorHAnsi" w:cs="Arial"/>
          <w:sz w:val="22"/>
          <w:szCs w:val="22"/>
        </w:rPr>
        <w:t xml:space="preserve"> </w:t>
      </w:r>
      <w:r w:rsidR="00577787" w:rsidRPr="00FD023C">
        <w:rPr>
          <w:rFonts w:asciiTheme="minorHAnsi" w:hAnsiTheme="minorHAnsi" w:cs="Arial"/>
          <w:sz w:val="22"/>
          <w:szCs w:val="22"/>
        </w:rPr>
        <w:t>nie może być przyczyną dodatkowych roszczeń finansowych.</w:t>
      </w:r>
    </w:p>
    <w:p w14:paraId="239C159F" w14:textId="77777777" w:rsidR="00577787" w:rsidRPr="00FD023C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Oświadczam, iż </w:t>
      </w:r>
      <w:r w:rsidRPr="00FD023C">
        <w:rPr>
          <w:rFonts w:asciiTheme="minorHAnsi" w:hAnsiTheme="minorHAnsi" w:cs="Arial"/>
          <w:b/>
          <w:sz w:val="22"/>
          <w:szCs w:val="22"/>
        </w:rPr>
        <w:t>nie jestem/jestem</w:t>
      </w:r>
      <w:r w:rsidRPr="00FD023C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3"/>
      </w:r>
      <w:r w:rsidR="003E2CC5" w:rsidRPr="00FD023C">
        <w:rPr>
          <w:rFonts w:asciiTheme="minorHAnsi" w:hAnsiTheme="minorHAnsi" w:cs="Arial"/>
          <w:sz w:val="22"/>
          <w:szCs w:val="22"/>
        </w:rPr>
        <w:t xml:space="preserve"> </w:t>
      </w:r>
      <w:r w:rsidRPr="00FD023C">
        <w:rPr>
          <w:rFonts w:asciiTheme="minorHAnsi" w:hAnsiTheme="minorHAnsi" w:cs="Arial"/>
          <w:sz w:val="22"/>
          <w:szCs w:val="22"/>
        </w:rPr>
        <w:t>powiązany osobowo lub kapitałowo z Zamawiającym. Przez powiązania osobowe lub kapitałowe rozumie się wzajemne powiąz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ania pomiędzy Zamawiającym lub </w:t>
      </w:r>
      <w:r w:rsidRPr="00FD023C">
        <w:rPr>
          <w:rFonts w:asciiTheme="minorHAnsi" w:hAnsiTheme="minorHAnsi" w:cs="Arial"/>
          <w:sz w:val="22"/>
          <w:szCs w:val="22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FD023C">
        <w:rPr>
          <w:rFonts w:asciiTheme="minorHAnsi" w:hAnsiTheme="minorHAnsi" w:cs="Arial"/>
          <w:sz w:val="22"/>
          <w:szCs w:val="22"/>
        </w:rPr>
        <w:t xml:space="preserve">polegające w szczególności na: </w:t>
      </w:r>
    </w:p>
    <w:p w14:paraId="35F6472F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a)</w:t>
      </w:r>
      <w:r w:rsidRPr="00FD023C">
        <w:rPr>
          <w:rFonts w:asciiTheme="minorHAnsi" w:hAnsiTheme="minorHAnsi" w:cs="Arial"/>
          <w:sz w:val="22"/>
          <w:szCs w:val="22"/>
        </w:rPr>
        <w:tab/>
        <w:t>uczestniczeniu w spółce jako wspólnik spółki cywilnej lub spółki osobowej;</w:t>
      </w:r>
    </w:p>
    <w:p w14:paraId="4415A86C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b)</w:t>
      </w:r>
      <w:r w:rsidRPr="00FD023C">
        <w:rPr>
          <w:rFonts w:asciiTheme="minorHAnsi" w:hAnsiTheme="minorHAnsi" w:cs="Arial"/>
          <w:sz w:val="22"/>
          <w:szCs w:val="22"/>
        </w:rPr>
        <w:tab/>
        <w:t>posiadaniu co najmniej 10% udziałów lub akcji;</w:t>
      </w:r>
    </w:p>
    <w:p w14:paraId="0DEB029E" w14:textId="77777777" w:rsidR="00826C13" w:rsidRPr="00FD023C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c)</w:t>
      </w:r>
      <w:r w:rsidRPr="00FD023C">
        <w:rPr>
          <w:rFonts w:asciiTheme="minorHAnsi" w:hAnsiTheme="minorHAnsi" w:cs="Arial"/>
          <w:sz w:val="22"/>
          <w:szCs w:val="22"/>
        </w:rPr>
        <w:tab/>
        <w:t>pełnieniu funkcji członka organu nadzorczego lub zarządzającego, prokurenta, pełnomocnika;</w:t>
      </w:r>
    </w:p>
    <w:p w14:paraId="0BD0108A" w14:textId="77777777" w:rsidR="00817056" w:rsidRPr="00FD023C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d)</w:t>
      </w:r>
      <w:r w:rsidRPr="00FD023C">
        <w:rPr>
          <w:rFonts w:asciiTheme="minorHAnsi" w:hAnsiTheme="minorHAns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FD023C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2"/>
          <w:szCs w:val="22"/>
        </w:rPr>
      </w:pPr>
    </w:p>
    <w:p w14:paraId="3B3BF1D7" w14:textId="77777777" w:rsidR="00577787" w:rsidRPr="00FD023C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>8</w:t>
      </w:r>
      <w:r w:rsidR="00577787" w:rsidRPr="00FD023C">
        <w:rPr>
          <w:rFonts w:asciiTheme="minorHAnsi" w:hAnsiTheme="minorHAnsi" w:cs="Arial"/>
          <w:b/>
          <w:sz w:val="22"/>
          <w:szCs w:val="22"/>
        </w:rPr>
        <w:t xml:space="preserve">. </w:t>
      </w:r>
      <w:r w:rsidR="00577787" w:rsidRPr="00FD023C">
        <w:rPr>
          <w:rFonts w:asciiTheme="minorHAnsi" w:hAnsiTheme="minorHAnsi" w:cs="Arial"/>
          <w:sz w:val="22"/>
          <w:szCs w:val="22"/>
        </w:rPr>
        <w:t>Załącznikami do niniejszej oferty są:</w:t>
      </w:r>
    </w:p>
    <w:p w14:paraId="395646A7" w14:textId="0173B2DF" w:rsidR="005A5C66" w:rsidRPr="00FD023C" w:rsidRDefault="00FD023C" w:rsidP="002A5A29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  <w:r w:rsidRPr="00FD023C">
        <w:rPr>
          <w:rFonts w:asciiTheme="minorHAnsi" w:hAnsiTheme="minorHAnsi" w:cs="Arial"/>
          <w:sz w:val="22"/>
          <w:szCs w:val="22"/>
        </w:rPr>
        <w:t xml:space="preserve"> - </w:t>
      </w:r>
      <w:r w:rsidR="005A5C66" w:rsidRPr="00FD023C">
        <w:rPr>
          <w:rFonts w:asciiTheme="minorHAnsi" w:hAnsiTheme="minorHAnsi" w:cs="Arial"/>
          <w:sz w:val="22"/>
          <w:szCs w:val="22"/>
        </w:rPr>
        <w:t>Wykaz usług</w:t>
      </w:r>
    </w:p>
    <w:p w14:paraId="3DE1454B" w14:textId="4F26EA42" w:rsidR="003E2CC5" w:rsidRPr="00FD023C" w:rsidRDefault="00FD023C" w:rsidP="0081705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D023C">
        <w:rPr>
          <w:rFonts w:asciiTheme="minorHAnsi" w:hAnsiTheme="minorHAnsi"/>
          <w:sz w:val="22"/>
          <w:szCs w:val="22"/>
        </w:rPr>
        <w:t xml:space="preserve"> - Załączone menu z podziałem na posiłki mięsne, wegetariańskie i wegańskie (wg wzoru Wykonawcy)</w:t>
      </w:r>
    </w:p>
    <w:p w14:paraId="062C12CF" w14:textId="77777777" w:rsidR="003E2CC5" w:rsidRPr="00FD023C" w:rsidRDefault="003E2CC5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2F5D77F" w14:textId="77777777" w:rsid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CAAC364" w14:textId="77777777" w:rsidR="008072F0" w:rsidRPr="00FD023C" w:rsidRDefault="008072F0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C58DDBB" w14:textId="77777777" w:rsidR="00FD023C" w:rsidRPr="00FD023C" w:rsidRDefault="00FD023C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FD023C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</w:t>
            </w:r>
            <w:r w:rsidR="00D85052" w:rsidRPr="00FD023C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FD023C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FD023C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FD023C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>W związku ze złożeniem oferty w projektcie pn. OWES TŁOK</w:t>
      </w:r>
      <w:r w:rsidR="00861DEE" w:rsidRPr="00FD023C">
        <w:rPr>
          <w:rFonts w:asciiTheme="minorHAnsi" w:hAnsiTheme="minorHAnsi" w:cstheme="minorHAnsi"/>
          <w:noProof/>
          <w:sz w:val="22"/>
          <w:szCs w:val="22"/>
        </w:rPr>
        <w:t xml:space="preserve"> 2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 oświadczam, że przyjmuję do wiadomości, iż:</w:t>
      </w:r>
    </w:p>
    <w:p w14:paraId="478A6B0D" w14:textId="77777777" w:rsidR="00817056" w:rsidRPr="00FD023C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Administratorem moich danych osobowych jest Marszałek Województwa Kujawsko-Pomorskiego pełniący funkcję Instytucji Zarządzającej dla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Regionalnego Programu Operacyjnego Województwa Kujawsko-Pomorskiego na lata </w:t>
      </w:r>
      <w:r w:rsidRPr="00FD023C">
        <w:rPr>
          <w:rFonts w:asciiTheme="minorHAnsi" w:hAnsiTheme="minorHAnsi" w:cstheme="minorHAnsi"/>
          <w:noProof/>
          <w:sz w:val="22"/>
          <w:szCs w:val="22"/>
        </w:rPr>
        <w:t xml:space="preserve">2014-2020, mający siedzibę przy Placu Teatralnym 2, 87-100 Toruń (w odniesieniu do zbioru </w:t>
      </w:r>
      <w:r w:rsidRPr="00FD023C">
        <w:rPr>
          <w:rFonts w:asciiTheme="minorHAnsi" w:eastAsia="Times New Roman" w:hAnsiTheme="minorHAnsi" w:cstheme="minorHAnsi"/>
          <w:noProof/>
          <w:sz w:val="22"/>
          <w:szCs w:val="22"/>
        </w:rPr>
        <w:t xml:space="preserve">Regionalny Program Operacyjny Województwa Kujawsko-Pomorskiego na lata 2014-2020) </w:t>
      </w:r>
      <w:r w:rsidRPr="00FD023C">
        <w:rPr>
          <w:rFonts w:asciiTheme="minorHAnsi" w:hAnsiTheme="minorHAnsi" w:cstheme="minorHAnsi"/>
          <w:noProof/>
          <w:sz w:val="22"/>
          <w:szCs w:val="22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FD023C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023C">
        <w:rPr>
          <w:rFonts w:asciiTheme="minorHAnsi" w:hAnsiTheme="minorHAnsi" w:cstheme="minorHAnsi"/>
          <w:sz w:val="22"/>
          <w:szCs w:val="22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E1697AA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3C52169" w14:textId="77777777" w:rsidR="008072F0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9F8C04" w14:textId="77777777" w:rsidR="008072F0" w:rsidRPr="00FD023C" w:rsidRDefault="008072F0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8E5E01D" w14:textId="77777777" w:rsidR="00817056" w:rsidRPr="00FD023C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FD023C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FD023C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FD023C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023C">
              <w:rPr>
                <w:rFonts w:asciiTheme="minorHAnsi" w:hAnsiTheme="minorHAns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FD023C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FD023C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6ABF8DBF" w14:textId="77777777" w:rsidR="00E240DC" w:rsidRPr="00A757AB" w:rsidRDefault="00E240DC" w:rsidP="00E240DC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3402C19C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EB27E0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A5F88"/>
    <w:rsid w:val="000B3D63"/>
    <w:rsid w:val="000D474B"/>
    <w:rsid w:val="0010119B"/>
    <w:rsid w:val="00114F60"/>
    <w:rsid w:val="001218F6"/>
    <w:rsid w:val="001515BD"/>
    <w:rsid w:val="00175EB0"/>
    <w:rsid w:val="00186B34"/>
    <w:rsid w:val="001A57CF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5329D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072F0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DC748F"/>
    <w:rsid w:val="00E0430C"/>
    <w:rsid w:val="00E0759D"/>
    <w:rsid w:val="00E15892"/>
    <w:rsid w:val="00E20285"/>
    <w:rsid w:val="00E240DC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434"/>
    <w:rsid w:val="00F56B88"/>
    <w:rsid w:val="00F57674"/>
    <w:rsid w:val="00F7142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23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23C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023C"/>
    <w:rPr>
      <w:vertAlign w:val="superscript"/>
    </w:rPr>
  </w:style>
  <w:style w:type="paragraph" w:styleId="Bezodstpw">
    <w:name w:val="No Spacing"/>
    <w:uiPriority w:val="1"/>
    <w:qFormat/>
    <w:rsid w:val="00FD023C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9325-C8CD-43E3-AA1C-63865EAD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27</cp:revision>
  <cp:lastPrinted>2016-08-10T13:03:00Z</cp:lastPrinted>
  <dcterms:created xsi:type="dcterms:W3CDTF">2018-06-26T11:28:00Z</dcterms:created>
  <dcterms:modified xsi:type="dcterms:W3CDTF">2019-10-22T13:38:00Z</dcterms:modified>
</cp:coreProperties>
</file>