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0BA0B89B" w:rsidR="001D3BC3" w:rsidRPr="00FD023C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2"/>
          <w:szCs w:val="22"/>
        </w:rPr>
      </w:pPr>
      <w:r w:rsidRPr="00FD023C">
        <w:rPr>
          <w:rStyle w:val="Nag3fek1Znak"/>
          <w:rFonts w:asciiTheme="minorHAnsi" w:hAnsiTheme="minorHAnsi" w:cs="Times New Roman"/>
          <w:b w:val="0"/>
          <w:bCs w:val="0"/>
          <w:sz w:val="22"/>
          <w:szCs w:val="22"/>
        </w:rPr>
        <w:t>Załącznik nr 1 do zapytania ofertowego</w:t>
      </w:r>
      <w:r w:rsidR="001D3BC3" w:rsidRPr="00FD023C">
        <w:rPr>
          <w:rStyle w:val="Nag3fek1Znak"/>
          <w:rFonts w:asciiTheme="minorHAnsi" w:hAnsiTheme="minorHAnsi" w:cs="Times New Roman"/>
          <w:b w:val="0"/>
          <w:bCs w:val="0"/>
          <w:sz w:val="22"/>
          <w:szCs w:val="22"/>
        </w:rPr>
        <w:t xml:space="preserve"> </w:t>
      </w:r>
      <w:r w:rsidR="00DC748F">
        <w:rPr>
          <w:rFonts w:ascii="Calibri" w:hAnsi="Calibri"/>
          <w:sz w:val="22"/>
          <w:szCs w:val="22"/>
        </w:rPr>
        <w:t>z dnia 10.</w:t>
      </w:r>
      <w:bookmarkStart w:id="0" w:name="_GoBack"/>
      <w:bookmarkEnd w:id="0"/>
      <w:r w:rsidR="005C4C4A" w:rsidRPr="00FD023C">
        <w:rPr>
          <w:rFonts w:ascii="Calibri" w:hAnsi="Calibri"/>
          <w:sz w:val="22"/>
          <w:szCs w:val="22"/>
        </w:rPr>
        <w:t>10.</w:t>
      </w:r>
      <w:r w:rsidR="004E1BBB" w:rsidRPr="00FD023C">
        <w:rPr>
          <w:rFonts w:ascii="Calibri" w:hAnsi="Calibri"/>
          <w:sz w:val="22"/>
          <w:szCs w:val="22"/>
        </w:rPr>
        <w:t>2019</w:t>
      </w:r>
      <w:r w:rsidR="00A505A6" w:rsidRPr="00FD023C">
        <w:rPr>
          <w:rFonts w:ascii="Calibri" w:hAnsi="Calibri"/>
          <w:sz w:val="22"/>
          <w:szCs w:val="22"/>
        </w:rPr>
        <w:t xml:space="preserve"> r.</w:t>
      </w:r>
    </w:p>
    <w:p w14:paraId="371DA036" w14:textId="77777777" w:rsidR="00EA3CF6" w:rsidRPr="00FD023C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97F5AA" w14:textId="77777777" w:rsidR="00777D2D" w:rsidRPr="00FD023C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D023C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 w:rsidRPr="00FD023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 w:rsidRPr="00FD023C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 w:rsidRPr="00FD023C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2F59BAFD" w14:textId="2DD377D7" w:rsidR="00FD023C" w:rsidRPr="00FD023C" w:rsidRDefault="00B038C7" w:rsidP="00FD023C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D023C"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65329D" w:rsidRPr="00FD023C">
        <w:rPr>
          <w:rFonts w:asciiTheme="minorHAnsi" w:hAnsiTheme="minorHAnsi"/>
          <w:b/>
          <w:bCs/>
          <w:sz w:val="22"/>
          <w:szCs w:val="22"/>
        </w:rPr>
        <w:t>NR 3</w:t>
      </w:r>
      <w:r w:rsidR="004E1BBB" w:rsidRPr="00FD023C">
        <w:rPr>
          <w:rFonts w:asciiTheme="minorHAnsi" w:hAnsiTheme="minorHAnsi"/>
          <w:b/>
          <w:bCs/>
          <w:sz w:val="22"/>
          <w:szCs w:val="22"/>
        </w:rPr>
        <w:t>/2019</w:t>
      </w:r>
      <w:r w:rsidR="00254700" w:rsidRPr="00FD023C">
        <w:rPr>
          <w:rFonts w:asciiTheme="minorHAnsi" w:hAnsiTheme="minorHAnsi"/>
          <w:b/>
          <w:bCs/>
          <w:sz w:val="22"/>
          <w:szCs w:val="22"/>
        </w:rPr>
        <w:t>/OWES</w:t>
      </w:r>
      <w:r w:rsidR="004E1BBB" w:rsidRPr="00FD023C">
        <w:rPr>
          <w:rFonts w:asciiTheme="minorHAnsi" w:hAnsiTheme="minorHAnsi"/>
          <w:b/>
          <w:bCs/>
          <w:sz w:val="22"/>
          <w:szCs w:val="22"/>
        </w:rPr>
        <w:t xml:space="preserve"> TŁOK 2</w:t>
      </w:r>
    </w:p>
    <w:p w14:paraId="24A94E38" w14:textId="77777777" w:rsidR="00FD023C" w:rsidRPr="00FD023C" w:rsidRDefault="00FD023C" w:rsidP="00FD023C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4B508EE" w14:textId="77777777" w:rsidR="00577787" w:rsidRPr="00FD023C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2"/>
          <w:szCs w:val="22"/>
        </w:rPr>
      </w:pPr>
      <w:r w:rsidRPr="00FD023C">
        <w:rPr>
          <w:rFonts w:asciiTheme="minorHAnsi" w:hAnsiTheme="minorHAnsi" w:cs="Arial"/>
          <w:b/>
          <w:sz w:val="22"/>
          <w:szCs w:val="22"/>
        </w:rPr>
        <w:t>ZAMAWIAJĄCY:</w:t>
      </w:r>
    </w:p>
    <w:p w14:paraId="70247357" w14:textId="2959E880" w:rsidR="00577787" w:rsidRPr="00FD023C" w:rsidRDefault="00577787" w:rsidP="001515BD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FD023C">
        <w:rPr>
          <w:rFonts w:asciiTheme="minorHAnsi" w:hAnsiTheme="minorHAnsi" w:cstheme="minorHAnsi"/>
          <w:sz w:val="22"/>
          <w:szCs w:val="22"/>
        </w:rPr>
        <w:t>Nazwa: Stowarzyszenie Kujawsko-Pomorski Ośrodek Wsparcia Inicjatyw Pozarządowych „Tłok”</w:t>
      </w:r>
    </w:p>
    <w:p w14:paraId="4169CB7D" w14:textId="77777777" w:rsidR="00577787" w:rsidRPr="00FD023C" w:rsidRDefault="00577787" w:rsidP="001515BD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FD023C">
        <w:rPr>
          <w:rFonts w:asciiTheme="minorHAnsi" w:hAnsiTheme="minorHAnsi" w:cstheme="minorHAnsi"/>
          <w:sz w:val="22"/>
          <w:szCs w:val="22"/>
        </w:rPr>
        <w:t>NIP: 956 21 46 357, REGON 340028363</w:t>
      </w:r>
    </w:p>
    <w:p w14:paraId="0E2A8F64" w14:textId="77777777" w:rsidR="00FD023C" w:rsidRPr="00FD023C" w:rsidRDefault="00FD023C" w:rsidP="00FD023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12B0500E" w14:textId="77777777" w:rsidR="00826C13" w:rsidRPr="00FD023C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2"/>
          <w:szCs w:val="22"/>
        </w:rPr>
      </w:pPr>
      <w:r w:rsidRPr="00FD023C">
        <w:rPr>
          <w:rFonts w:asciiTheme="minorHAnsi" w:hAnsiTheme="minorHAnsi"/>
          <w:b/>
          <w:sz w:val="22"/>
          <w:szCs w:val="22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FD023C" w14:paraId="2D7F557F" w14:textId="77777777" w:rsidTr="008072F0">
        <w:trPr>
          <w:trHeight w:val="397"/>
        </w:trPr>
        <w:tc>
          <w:tcPr>
            <w:tcW w:w="2590" w:type="dxa"/>
          </w:tcPr>
          <w:p w14:paraId="10FBF42B" w14:textId="77777777" w:rsidR="00577787" w:rsidRPr="00FD023C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023C">
              <w:rPr>
                <w:rFonts w:asciiTheme="minorHAnsi" w:hAnsiTheme="minorHAnsi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FD023C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77787" w:rsidRPr="00FD023C" w14:paraId="1C3539D9" w14:textId="77777777" w:rsidTr="008072F0">
        <w:trPr>
          <w:trHeight w:val="397"/>
        </w:trPr>
        <w:tc>
          <w:tcPr>
            <w:tcW w:w="2590" w:type="dxa"/>
          </w:tcPr>
          <w:p w14:paraId="08FFBA4A" w14:textId="77777777" w:rsidR="00577787" w:rsidRPr="00FD023C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023C">
              <w:rPr>
                <w:rFonts w:asciiTheme="minorHAnsi" w:hAnsiTheme="minorHAnsi" w:cs="Arial"/>
                <w:b/>
                <w:sz w:val="22"/>
                <w:szCs w:val="22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FD023C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77787" w:rsidRPr="00FD023C" w14:paraId="36E8BD4E" w14:textId="77777777" w:rsidTr="008072F0">
        <w:trPr>
          <w:trHeight w:val="397"/>
        </w:trPr>
        <w:tc>
          <w:tcPr>
            <w:tcW w:w="2590" w:type="dxa"/>
          </w:tcPr>
          <w:p w14:paraId="40F902F6" w14:textId="77777777" w:rsidR="00577787" w:rsidRPr="00FD023C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023C">
              <w:rPr>
                <w:rFonts w:asciiTheme="minorHAnsi" w:hAnsiTheme="minorHAnsi" w:cs="Arial"/>
                <w:b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FD023C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FD023C" w14:paraId="6839331A" w14:textId="77777777" w:rsidTr="008072F0">
        <w:trPr>
          <w:trHeight w:val="397"/>
        </w:trPr>
        <w:tc>
          <w:tcPr>
            <w:tcW w:w="2590" w:type="dxa"/>
          </w:tcPr>
          <w:p w14:paraId="19B320BF" w14:textId="77777777" w:rsidR="00577787" w:rsidRPr="00FD023C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023C">
              <w:rPr>
                <w:rFonts w:asciiTheme="minorHAnsi" w:hAnsiTheme="minorHAns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FD023C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FD023C" w14:paraId="652916C1" w14:textId="77777777" w:rsidTr="008072F0">
        <w:trPr>
          <w:trHeight w:val="397"/>
        </w:trPr>
        <w:tc>
          <w:tcPr>
            <w:tcW w:w="2590" w:type="dxa"/>
          </w:tcPr>
          <w:p w14:paraId="756A5198" w14:textId="77777777" w:rsidR="00577787" w:rsidRPr="00FD023C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023C">
              <w:rPr>
                <w:rFonts w:asciiTheme="minorHAnsi" w:hAnsiTheme="minorHAnsi" w:cs="Arial"/>
                <w:b/>
                <w:sz w:val="22"/>
                <w:szCs w:val="22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FD023C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FD023C" w14:paraId="229869BD" w14:textId="77777777" w:rsidTr="008072F0">
        <w:trPr>
          <w:trHeight w:val="397"/>
        </w:trPr>
        <w:tc>
          <w:tcPr>
            <w:tcW w:w="2590" w:type="dxa"/>
          </w:tcPr>
          <w:p w14:paraId="745AD183" w14:textId="77777777" w:rsidR="00577787" w:rsidRPr="00FD023C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023C">
              <w:rPr>
                <w:rFonts w:asciiTheme="minorHAnsi" w:hAnsiTheme="minorHAnsi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FD023C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FD023C" w14:paraId="14BC2C2B" w14:textId="77777777" w:rsidTr="008072F0">
        <w:trPr>
          <w:trHeight w:val="397"/>
        </w:trPr>
        <w:tc>
          <w:tcPr>
            <w:tcW w:w="2590" w:type="dxa"/>
          </w:tcPr>
          <w:p w14:paraId="4C1D43F0" w14:textId="77777777" w:rsidR="00577787" w:rsidRPr="00FD023C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023C">
              <w:rPr>
                <w:rFonts w:asciiTheme="minorHAnsi" w:hAnsiTheme="minorHAnsi" w:cs="Arial"/>
                <w:b/>
                <w:sz w:val="22"/>
                <w:szCs w:val="22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FD023C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FD023C" w14:paraId="110D1A71" w14:textId="77777777" w:rsidTr="008072F0">
        <w:trPr>
          <w:trHeight w:val="397"/>
        </w:trPr>
        <w:tc>
          <w:tcPr>
            <w:tcW w:w="2590" w:type="dxa"/>
          </w:tcPr>
          <w:p w14:paraId="11F71E67" w14:textId="77777777" w:rsidR="00577787" w:rsidRPr="00FD023C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023C">
              <w:rPr>
                <w:rFonts w:asciiTheme="minorHAnsi" w:hAnsiTheme="minorHAnsi" w:cs="Arial"/>
                <w:b/>
                <w:sz w:val="22"/>
                <w:szCs w:val="22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FD023C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</w:tbl>
    <w:p w14:paraId="3EBC21CA" w14:textId="77777777" w:rsidR="00577787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2F009245" w14:textId="77777777" w:rsidR="00FD023C" w:rsidRPr="00FD023C" w:rsidRDefault="00FD023C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526919D3" w14:textId="77777777" w:rsidR="00577787" w:rsidRPr="00FD023C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b/>
          <w:sz w:val="22"/>
          <w:szCs w:val="22"/>
        </w:rPr>
        <w:t xml:space="preserve">Ja </w:t>
      </w:r>
      <w:r w:rsidR="00826C13" w:rsidRPr="00FD023C">
        <w:rPr>
          <w:rFonts w:asciiTheme="minorHAnsi" w:hAnsiTheme="minorHAnsi" w:cs="Arial"/>
          <w:b/>
          <w:sz w:val="22"/>
          <w:szCs w:val="22"/>
        </w:rPr>
        <w:t>niżej podpisany(a) oświadczam</w:t>
      </w:r>
      <w:r w:rsidRPr="00FD023C">
        <w:rPr>
          <w:rFonts w:asciiTheme="minorHAnsi" w:hAnsiTheme="minorHAnsi" w:cs="Arial"/>
          <w:b/>
          <w:sz w:val="22"/>
          <w:szCs w:val="22"/>
        </w:rPr>
        <w:t>, że:</w:t>
      </w:r>
    </w:p>
    <w:p w14:paraId="25108C85" w14:textId="77777777" w:rsidR="00577787" w:rsidRPr="00FD023C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zapoznałem się z treścią zapytania dla niniejszego zamówienia,</w:t>
      </w:r>
    </w:p>
    <w:p w14:paraId="06EB8E21" w14:textId="77777777" w:rsidR="00577787" w:rsidRPr="00FD023C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gwarantuję wykonanie całości niniejszego zamówienia zgodnie z treścią zapytania;</w:t>
      </w:r>
    </w:p>
    <w:p w14:paraId="16B23AB7" w14:textId="16E31480" w:rsidR="0065329D" w:rsidRPr="00FD023C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wynagrodze</w:t>
      </w:r>
      <w:r w:rsidR="0065329D" w:rsidRPr="00FD023C">
        <w:rPr>
          <w:rFonts w:asciiTheme="minorHAnsi" w:hAnsiTheme="minorHAnsi" w:cs="Arial"/>
          <w:sz w:val="22"/>
          <w:szCs w:val="22"/>
        </w:rPr>
        <w:t>nie za obiad:</w:t>
      </w:r>
    </w:p>
    <w:p w14:paraId="745A94C4" w14:textId="77777777" w:rsidR="00A757AB" w:rsidRPr="00FD023C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 xml:space="preserve">a) </w:t>
      </w:r>
      <w:r w:rsidR="00A610B8" w:rsidRPr="00FD023C">
        <w:rPr>
          <w:rFonts w:asciiTheme="minorHAnsi" w:hAnsiTheme="minorHAnsi" w:cs="Arial"/>
          <w:sz w:val="22"/>
          <w:szCs w:val="22"/>
        </w:rPr>
        <w:t xml:space="preserve">cena </w:t>
      </w:r>
      <w:r w:rsidR="00577787" w:rsidRPr="00FD023C">
        <w:rPr>
          <w:rFonts w:asciiTheme="minorHAnsi" w:hAnsiTheme="minorHAnsi" w:cs="Arial"/>
          <w:sz w:val="22"/>
          <w:szCs w:val="22"/>
        </w:rPr>
        <w:t>netto</w:t>
      </w:r>
      <w:r w:rsidR="00A610B8" w:rsidRPr="00FD023C">
        <w:rPr>
          <w:rFonts w:asciiTheme="minorHAnsi" w:hAnsiTheme="minorHAnsi" w:cs="Arial"/>
          <w:sz w:val="22"/>
          <w:szCs w:val="22"/>
        </w:rPr>
        <w:t xml:space="preserve"> za jednostkę miary</w:t>
      </w:r>
      <w:r w:rsidRPr="00FD023C">
        <w:rPr>
          <w:rFonts w:asciiTheme="minorHAnsi" w:hAnsiTheme="minorHAnsi" w:cs="Arial"/>
          <w:sz w:val="22"/>
          <w:szCs w:val="22"/>
        </w:rPr>
        <w:t>............................zł (słownie:................</w:t>
      </w:r>
      <w:r w:rsidR="00A610B8" w:rsidRPr="00FD023C">
        <w:rPr>
          <w:rFonts w:asciiTheme="minorHAnsi" w:hAnsiTheme="minorHAnsi" w:cs="Arial"/>
          <w:sz w:val="22"/>
          <w:szCs w:val="22"/>
        </w:rPr>
        <w:t>...................</w:t>
      </w:r>
      <w:r w:rsidRPr="00FD023C">
        <w:rPr>
          <w:rFonts w:asciiTheme="minorHAnsi" w:hAnsiTheme="minorHAnsi" w:cs="Arial"/>
          <w:sz w:val="22"/>
          <w:szCs w:val="22"/>
        </w:rPr>
        <w:t>....................);</w:t>
      </w:r>
    </w:p>
    <w:p w14:paraId="520A14DE" w14:textId="664759B5" w:rsidR="002F425E" w:rsidRPr="00FD023C" w:rsidRDefault="00A757A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 xml:space="preserve">b) </w:t>
      </w:r>
      <w:r w:rsidR="00A610B8" w:rsidRPr="00FD023C">
        <w:rPr>
          <w:rFonts w:asciiTheme="minorHAnsi" w:hAnsiTheme="minorHAnsi" w:cs="Arial"/>
          <w:sz w:val="22"/>
          <w:szCs w:val="22"/>
        </w:rPr>
        <w:t xml:space="preserve">cena </w:t>
      </w:r>
      <w:r w:rsidR="00577787" w:rsidRPr="00FD023C">
        <w:rPr>
          <w:rFonts w:asciiTheme="minorHAnsi" w:hAnsiTheme="minorHAnsi" w:cs="Arial"/>
          <w:sz w:val="22"/>
          <w:szCs w:val="22"/>
        </w:rPr>
        <w:t>brutto</w:t>
      </w:r>
      <w:r w:rsidR="00A610B8" w:rsidRPr="00FD023C">
        <w:rPr>
          <w:rFonts w:asciiTheme="minorHAnsi" w:hAnsiTheme="minorHAnsi" w:cs="Arial"/>
          <w:sz w:val="22"/>
          <w:szCs w:val="22"/>
        </w:rPr>
        <w:t xml:space="preserve"> za jednostkę miary .........</w:t>
      </w:r>
      <w:r w:rsidR="00577787" w:rsidRPr="00FD023C">
        <w:rPr>
          <w:rFonts w:asciiTheme="minorHAnsi" w:hAnsiTheme="minorHAnsi" w:cs="Arial"/>
          <w:sz w:val="22"/>
          <w:szCs w:val="22"/>
        </w:rPr>
        <w:t>......</w:t>
      </w:r>
      <w:r w:rsidR="008072F0">
        <w:rPr>
          <w:rFonts w:asciiTheme="minorHAnsi" w:hAnsiTheme="minorHAnsi" w:cs="Arial"/>
          <w:sz w:val="22"/>
          <w:szCs w:val="22"/>
        </w:rPr>
        <w:t>..........</w:t>
      </w:r>
      <w:r w:rsidR="00577787" w:rsidRPr="00FD023C">
        <w:rPr>
          <w:rFonts w:asciiTheme="minorHAnsi" w:hAnsiTheme="minorHAnsi" w:cs="Arial"/>
          <w:sz w:val="22"/>
          <w:szCs w:val="22"/>
        </w:rPr>
        <w:t>zł (słownie:</w:t>
      </w:r>
      <w:r w:rsidR="00A610B8" w:rsidRPr="00FD023C">
        <w:rPr>
          <w:rFonts w:asciiTheme="minorHAnsi" w:hAnsiTheme="minorHAnsi" w:cs="Arial"/>
          <w:sz w:val="22"/>
          <w:szCs w:val="22"/>
        </w:rPr>
        <w:t>.....................................</w:t>
      </w:r>
      <w:r w:rsidR="001A57CF">
        <w:rPr>
          <w:rFonts w:asciiTheme="minorHAnsi" w:hAnsiTheme="minorHAnsi" w:cs="Arial"/>
          <w:sz w:val="22"/>
          <w:szCs w:val="22"/>
        </w:rPr>
        <w:t>..................</w:t>
      </w:r>
      <w:r w:rsidR="008072F0">
        <w:rPr>
          <w:rFonts w:asciiTheme="minorHAnsi" w:hAnsiTheme="minorHAnsi" w:cs="Arial"/>
          <w:sz w:val="22"/>
          <w:szCs w:val="22"/>
        </w:rPr>
        <w:t>.</w:t>
      </w:r>
      <w:r w:rsidR="00577787" w:rsidRPr="00FD023C">
        <w:rPr>
          <w:rFonts w:asciiTheme="minorHAnsi" w:hAnsiTheme="minorHAnsi" w:cs="Arial"/>
          <w:sz w:val="22"/>
          <w:szCs w:val="22"/>
        </w:rPr>
        <w:t>)</w:t>
      </w:r>
      <w:r w:rsidRPr="00FD023C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  <w:r w:rsidR="00577787" w:rsidRPr="00FD023C">
        <w:rPr>
          <w:rFonts w:asciiTheme="minorHAnsi" w:hAnsiTheme="minorHAnsi" w:cs="Arial"/>
          <w:sz w:val="22"/>
          <w:szCs w:val="22"/>
        </w:rPr>
        <w:t>;</w:t>
      </w:r>
    </w:p>
    <w:p w14:paraId="1A1AEF23" w14:textId="77777777" w:rsidR="00FD023C" w:rsidRDefault="00FD023C" w:rsidP="00FD023C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5ED485B9" w14:textId="7329CA00" w:rsidR="00FD023C" w:rsidRPr="00FD023C" w:rsidRDefault="00FD023C" w:rsidP="00FD023C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za jednostkę miary (os) wynosi:</w:t>
      </w:r>
      <w:r w:rsidR="001A57CF">
        <w:rPr>
          <w:rFonts w:asciiTheme="minorHAnsi" w:hAnsiTheme="minorHAnsi" w:cs="Arial"/>
          <w:sz w:val="22"/>
          <w:szCs w:val="22"/>
        </w:rPr>
        <w:t xml:space="preserve"> </w:t>
      </w:r>
      <w:r w:rsidRPr="00FD023C">
        <w:rPr>
          <w:rFonts w:asciiTheme="minorHAnsi" w:hAnsiTheme="minorHAnsi" w:cs="Arial"/>
          <w:sz w:val="22"/>
          <w:szCs w:val="22"/>
        </w:rPr>
        <w:t xml:space="preserve">.................. </w:t>
      </w:r>
    </w:p>
    <w:p w14:paraId="6527E6DE" w14:textId="62367933" w:rsidR="00E240DC" w:rsidRPr="00FD023C" w:rsidRDefault="00E240DC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4F114219" w14:textId="155DCA67" w:rsidR="00E240DC" w:rsidRPr="00FD023C" w:rsidRDefault="00E240DC" w:rsidP="00E240DC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wynagrodzenie za przerwę kawową:</w:t>
      </w:r>
    </w:p>
    <w:p w14:paraId="78222CFD" w14:textId="77777777" w:rsidR="00E240DC" w:rsidRPr="00FD023C" w:rsidRDefault="00E240DC" w:rsidP="00E240DC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a) cena netto za jednostkę miary............................zł (słownie:.......................................................);</w:t>
      </w:r>
    </w:p>
    <w:p w14:paraId="6F19E1C6" w14:textId="0D94FD12" w:rsidR="002F425E" w:rsidRPr="00FD023C" w:rsidRDefault="00E240DC" w:rsidP="00E240DC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b) cena brutto za jednostkę miary ..............</w:t>
      </w:r>
      <w:r w:rsidR="001A57CF">
        <w:rPr>
          <w:rFonts w:asciiTheme="minorHAnsi" w:hAnsiTheme="minorHAnsi" w:cs="Arial"/>
          <w:sz w:val="22"/>
          <w:szCs w:val="22"/>
        </w:rPr>
        <w:t>..........</w:t>
      </w:r>
      <w:r w:rsidRPr="00FD023C">
        <w:rPr>
          <w:rFonts w:asciiTheme="minorHAnsi" w:hAnsiTheme="minorHAnsi" w:cs="Arial"/>
          <w:sz w:val="22"/>
          <w:szCs w:val="22"/>
        </w:rPr>
        <w:t>.zł (słownie:.............</w:t>
      </w:r>
      <w:r w:rsidR="001A57CF">
        <w:rPr>
          <w:rFonts w:asciiTheme="minorHAnsi" w:hAnsiTheme="minorHAnsi" w:cs="Arial"/>
          <w:sz w:val="22"/>
          <w:szCs w:val="22"/>
        </w:rPr>
        <w:t>........</w:t>
      </w:r>
      <w:r w:rsidRPr="00FD023C">
        <w:rPr>
          <w:rFonts w:asciiTheme="minorHAnsi" w:hAnsiTheme="minorHAnsi" w:cs="Arial"/>
          <w:sz w:val="22"/>
          <w:szCs w:val="22"/>
        </w:rPr>
        <w:t>.......................................)</w:t>
      </w:r>
      <w:r w:rsidRPr="00FD023C">
        <w:rPr>
          <w:rStyle w:val="Odwoanieprzypisudolnego"/>
          <w:rFonts w:asciiTheme="minorHAnsi" w:hAnsiTheme="minorHAnsi" w:cs="Arial"/>
          <w:sz w:val="22"/>
          <w:szCs w:val="22"/>
        </w:rPr>
        <w:footnoteReference w:id="2"/>
      </w:r>
      <w:r w:rsidRPr="00FD023C">
        <w:rPr>
          <w:rFonts w:asciiTheme="minorHAnsi" w:hAnsiTheme="minorHAnsi" w:cs="Arial"/>
          <w:sz w:val="22"/>
          <w:szCs w:val="22"/>
        </w:rPr>
        <w:t>;</w:t>
      </w:r>
    </w:p>
    <w:p w14:paraId="5F6376A9" w14:textId="77777777" w:rsidR="002F425E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0F7AE1D" w14:textId="2537547E" w:rsidR="00FD023C" w:rsidRPr="00FD023C" w:rsidRDefault="00FD023C" w:rsidP="00FD023C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za jednostkę miary (os) wynosi:</w:t>
      </w:r>
      <w:r w:rsidR="001A57CF">
        <w:rPr>
          <w:rFonts w:asciiTheme="minorHAnsi" w:hAnsiTheme="minorHAnsi" w:cs="Arial"/>
          <w:sz w:val="22"/>
          <w:szCs w:val="22"/>
        </w:rPr>
        <w:t xml:space="preserve"> </w:t>
      </w:r>
      <w:r w:rsidRPr="00FD023C">
        <w:rPr>
          <w:rFonts w:asciiTheme="minorHAnsi" w:hAnsiTheme="minorHAnsi" w:cs="Arial"/>
          <w:sz w:val="22"/>
          <w:szCs w:val="22"/>
        </w:rPr>
        <w:t xml:space="preserve">.................. </w:t>
      </w:r>
    </w:p>
    <w:p w14:paraId="1654DEE5" w14:textId="77777777" w:rsidR="00FD023C" w:rsidRDefault="00FD023C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8DF6DD8" w14:textId="77777777" w:rsidR="00FD023C" w:rsidRDefault="00FD023C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E85D31B" w14:textId="77777777" w:rsidR="00FD023C" w:rsidRPr="00FD023C" w:rsidRDefault="00FD023C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8435478" w14:textId="44CADE6C" w:rsidR="00FD023C" w:rsidRPr="00FD023C" w:rsidRDefault="00FD023C" w:rsidP="00FD023C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FD023C">
        <w:rPr>
          <w:rFonts w:ascii="Calibri" w:hAnsi="Calibri" w:cs="Arial"/>
          <w:sz w:val="22"/>
          <w:szCs w:val="22"/>
        </w:rPr>
        <w:t>składam ofertę na następujący zasięg/i świadczenia usługi w następujących powiatach województwa kujawsko-pomorskiego (</w:t>
      </w:r>
      <w:r w:rsidRPr="00FD023C">
        <w:rPr>
          <w:rFonts w:ascii="Calibri" w:hAnsi="Calibri" w:cs="Arial"/>
          <w:i/>
          <w:sz w:val="22"/>
          <w:szCs w:val="22"/>
        </w:rPr>
        <w:t>należy postawić x przy wybranym zasięgu/-ach</w:t>
      </w:r>
      <w:r w:rsidRPr="00FD023C">
        <w:rPr>
          <w:rFonts w:ascii="Calibri" w:hAnsi="Calibri" w:cs="Arial"/>
          <w:sz w:val="22"/>
          <w:szCs w:val="22"/>
        </w:rPr>
        <w:t>):</w:t>
      </w:r>
    </w:p>
    <w:p w14:paraId="7A0C5B4E" w14:textId="77777777" w:rsidR="00FD023C" w:rsidRDefault="00FD023C" w:rsidP="00FD023C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CFAEE81" w14:textId="77777777" w:rsidR="00FD023C" w:rsidRPr="00FD023C" w:rsidRDefault="00FD023C" w:rsidP="00FD023C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1228"/>
      </w:tblGrid>
      <w:tr w:rsidR="00FD023C" w:rsidRPr="00FD023C" w14:paraId="1B3D67B6" w14:textId="77777777" w:rsidTr="00E15951">
        <w:tc>
          <w:tcPr>
            <w:tcW w:w="6095" w:type="dxa"/>
            <w:shd w:val="clear" w:color="auto" w:fill="BFBFBF"/>
          </w:tcPr>
          <w:p w14:paraId="4717A5C3" w14:textId="77777777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D023C">
              <w:rPr>
                <w:rFonts w:ascii="Calibri" w:hAnsi="Calibri" w:cs="Arial"/>
                <w:sz w:val="22"/>
                <w:szCs w:val="22"/>
              </w:rPr>
              <w:t>ZASIĘG TERYTORIALNY ŚWIADCZENIA USŁUGI</w:t>
            </w:r>
          </w:p>
        </w:tc>
        <w:tc>
          <w:tcPr>
            <w:tcW w:w="1228" w:type="dxa"/>
            <w:shd w:val="clear" w:color="auto" w:fill="BFBFBF"/>
          </w:tcPr>
          <w:p w14:paraId="713F0F5D" w14:textId="77777777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023C" w:rsidRPr="00FD023C" w14:paraId="72916318" w14:textId="77777777" w:rsidTr="00E15951">
        <w:trPr>
          <w:trHeight w:val="271"/>
        </w:trPr>
        <w:tc>
          <w:tcPr>
            <w:tcW w:w="6095" w:type="dxa"/>
            <w:shd w:val="clear" w:color="auto" w:fill="auto"/>
          </w:tcPr>
          <w:p w14:paraId="1DC06D96" w14:textId="35C3B093" w:rsidR="00FD023C" w:rsidRPr="00FD023C" w:rsidRDefault="00FD023C" w:rsidP="00E15951">
            <w:pPr>
              <w:pStyle w:val="HTML-wstpniesformatowany"/>
              <w:jc w:val="both"/>
              <w:rPr>
                <w:rFonts w:ascii="Calibri" w:hAnsi="Calibri"/>
                <w:sz w:val="22"/>
                <w:szCs w:val="22"/>
              </w:rPr>
            </w:pPr>
            <w:r w:rsidRPr="00FD023C">
              <w:rPr>
                <w:rFonts w:ascii="Calibri" w:hAnsi="Calibri"/>
                <w:sz w:val="22"/>
                <w:szCs w:val="22"/>
              </w:rPr>
              <w:t>Powiat brodnicki</w:t>
            </w:r>
          </w:p>
        </w:tc>
        <w:tc>
          <w:tcPr>
            <w:tcW w:w="1228" w:type="dxa"/>
            <w:shd w:val="clear" w:color="auto" w:fill="auto"/>
          </w:tcPr>
          <w:p w14:paraId="7A38DD5E" w14:textId="77777777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023C" w:rsidRPr="00FD023C" w14:paraId="07E15C43" w14:textId="77777777" w:rsidTr="00E15951">
        <w:tc>
          <w:tcPr>
            <w:tcW w:w="6095" w:type="dxa"/>
            <w:shd w:val="clear" w:color="auto" w:fill="auto"/>
          </w:tcPr>
          <w:p w14:paraId="4E938AFA" w14:textId="60AFBEF4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D023C">
              <w:rPr>
                <w:rFonts w:ascii="Calibri" w:hAnsi="Calibri"/>
                <w:sz w:val="22"/>
                <w:szCs w:val="22"/>
              </w:rPr>
              <w:t>Powiat golubsko-dobrzyński</w:t>
            </w:r>
          </w:p>
        </w:tc>
        <w:tc>
          <w:tcPr>
            <w:tcW w:w="1228" w:type="dxa"/>
            <w:shd w:val="clear" w:color="auto" w:fill="auto"/>
          </w:tcPr>
          <w:p w14:paraId="0D476B05" w14:textId="77777777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023C" w:rsidRPr="00FD023C" w14:paraId="14551A30" w14:textId="77777777" w:rsidTr="00E15951">
        <w:tc>
          <w:tcPr>
            <w:tcW w:w="6095" w:type="dxa"/>
            <w:shd w:val="clear" w:color="auto" w:fill="auto"/>
          </w:tcPr>
          <w:p w14:paraId="6B9D27B7" w14:textId="20423410" w:rsidR="00FD023C" w:rsidRPr="00FD023C" w:rsidRDefault="000A5F88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p. grudziądzki</w:t>
            </w:r>
          </w:p>
        </w:tc>
        <w:tc>
          <w:tcPr>
            <w:tcW w:w="1228" w:type="dxa"/>
            <w:shd w:val="clear" w:color="auto" w:fill="auto"/>
          </w:tcPr>
          <w:p w14:paraId="07098C39" w14:textId="77777777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A5F88" w:rsidRPr="00FD023C" w14:paraId="1B0194D9" w14:textId="77777777" w:rsidTr="00E15951">
        <w:tc>
          <w:tcPr>
            <w:tcW w:w="6095" w:type="dxa"/>
            <w:shd w:val="clear" w:color="auto" w:fill="auto"/>
          </w:tcPr>
          <w:p w14:paraId="2417C660" w14:textId="26B8030E" w:rsidR="000A5F88" w:rsidRPr="00FD023C" w:rsidRDefault="000A5F88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M. Grudziądz</w:t>
            </w:r>
          </w:p>
        </w:tc>
        <w:tc>
          <w:tcPr>
            <w:tcW w:w="1228" w:type="dxa"/>
            <w:shd w:val="clear" w:color="auto" w:fill="auto"/>
          </w:tcPr>
          <w:p w14:paraId="3F221EBA" w14:textId="77777777" w:rsidR="000A5F88" w:rsidRPr="00FD023C" w:rsidRDefault="000A5F88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023C" w:rsidRPr="00FD023C" w14:paraId="01087686" w14:textId="77777777" w:rsidTr="00E15951">
        <w:tc>
          <w:tcPr>
            <w:tcW w:w="6095" w:type="dxa"/>
            <w:shd w:val="clear" w:color="auto" w:fill="auto"/>
          </w:tcPr>
          <w:p w14:paraId="1FDA4EC0" w14:textId="713BE5AB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D023C">
              <w:rPr>
                <w:rFonts w:ascii="Calibri" w:hAnsi="Calibri" w:cs="Arial"/>
                <w:sz w:val="22"/>
                <w:szCs w:val="22"/>
              </w:rPr>
              <w:t>Powiat rypiński</w:t>
            </w:r>
          </w:p>
        </w:tc>
        <w:tc>
          <w:tcPr>
            <w:tcW w:w="1228" w:type="dxa"/>
            <w:shd w:val="clear" w:color="auto" w:fill="auto"/>
          </w:tcPr>
          <w:p w14:paraId="150BCEC7" w14:textId="77777777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023C" w:rsidRPr="00FD023C" w14:paraId="5618F4A6" w14:textId="77777777" w:rsidTr="00E15951">
        <w:tc>
          <w:tcPr>
            <w:tcW w:w="6095" w:type="dxa"/>
            <w:shd w:val="clear" w:color="auto" w:fill="auto"/>
          </w:tcPr>
          <w:p w14:paraId="6837A079" w14:textId="69B0E03D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D023C">
              <w:rPr>
                <w:rFonts w:ascii="Calibri" w:hAnsi="Calibri"/>
                <w:sz w:val="22"/>
                <w:szCs w:val="22"/>
              </w:rPr>
              <w:t>Powiat świecki</w:t>
            </w:r>
          </w:p>
        </w:tc>
        <w:tc>
          <w:tcPr>
            <w:tcW w:w="1228" w:type="dxa"/>
            <w:shd w:val="clear" w:color="auto" w:fill="auto"/>
          </w:tcPr>
          <w:p w14:paraId="39142D41" w14:textId="77777777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023C" w:rsidRPr="00FD023C" w14:paraId="1C3E6329" w14:textId="77777777" w:rsidTr="00E15951">
        <w:tc>
          <w:tcPr>
            <w:tcW w:w="6095" w:type="dxa"/>
            <w:shd w:val="clear" w:color="auto" w:fill="auto"/>
          </w:tcPr>
          <w:p w14:paraId="58D21938" w14:textId="41977693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D023C">
              <w:rPr>
                <w:rFonts w:ascii="Calibri" w:hAnsi="Calibri"/>
                <w:sz w:val="22"/>
                <w:szCs w:val="22"/>
              </w:rPr>
              <w:t>Powiat wąbrzeski</w:t>
            </w:r>
          </w:p>
        </w:tc>
        <w:tc>
          <w:tcPr>
            <w:tcW w:w="1228" w:type="dxa"/>
            <w:shd w:val="clear" w:color="auto" w:fill="auto"/>
          </w:tcPr>
          <w:p w14:paraId="0F1E6611" w14:textId="77777777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63B3E25" w14:textId="77777777" w:rsidR="00FD023C" w:rsidRPr="000A5F88" w:rsidRDefault="00FD023C" w:rsidP="000A5F88">
      <w:pPr>
        <w:tabs>
          <w:tab w:val="left" w:pos="567"/>
        </w:tabs>
        <w:jc w:val="both"/>
        <w:rPr>
          <w:rFonts w:asciiTheme="minorHAnsi" w:hAnsiTheme="minorHAnsi" w:cs="Arial"/>
        </w:rPr>
      </w:pPr>
    </w:p>
    <w:p w14:paraId="05CC24B7" w14:textId="77777777" w:rsidR="003E2CC5" w:rsidRPr="00FD023C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cena zawiera wszystkie koszty dostawy usługi;</w:t>
      </w:r>
    </w:p>
    <w:p w14:paraId="03A92280" w14:textId="77777777" w:rsidR="00577787" w:rsidRPr="00FD023C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akceptuję bez zastrzeżeń wzór umowy stanowią</w:t>
      </w:r>
      <w:r w:rsidR="00A610B8" w:rsidRPr="00FD023C">
        <w:rPr>
          <w:rFonts w:asciiTheme="minorHAnsi" w:hAnsiTheme="minorHAnsi" w:cs="Arial"/>
          <w:sz w:val="22"/>
          <w:szCs w:val="22"/>
        </w:rPr>
        <w:t>cy załącznik nr 2</w:t>
      </w:r>
      <w:r w:rsidR="008B7BA7" w:rsidRPr="00FD023C">
        <w:rPr>
          <w:rFonts w:asciiTheme="minorHAnsi" w:hAnsiTheme="minorHAnsi" w:cs="Arial"/>
          <w:sz w:val="22"/>
          <w:szCs w:val="22"/>
        </w:rPr>
        <w:t xml:space="preserve"> do zapytania ofertowego.</w:t>
      </w:r>
    </w:p>
    <w:p w14:paraId="0A9D4DD0" w14:textId="77777777" w:rsidR="00577787" w:rsidRPr="00FD023C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4FBED8B6" w14:textId="77777777" w:rsidR="00577787" w:rsidRPr="00FD023C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W przypadku udzielenia</w:t>
      </w:r>
      <w:r w:rsidR="00577787" w:rsidRPr="00FD023C">
        <w:rPr>
          <w:rFonts w:asciiTheme="minorHAnsi" w:hAnsiTheme="minorHAnsi" w:cs="Arial"/>
          <w:sz w:val="22"/>
          <w:szCs w:val="22"/>
        </w:rPr>
        <w:t xml:space="preserve"> zamówienia zobowiązuję się </w:t>
      </w:r>
      <w:r w:rsidR="00577787" w:rsidRPr="00FD023C">
        <w:rPr>
          <w:rFonts w:asciiTheme="minorHAnsi" w:hAnsiTheme="minorHAnsi" w:cs="Arial"/>
          <w:b/>
          <w:sz w:val="22"/>
          <w:szCs w:val="22"/>
        </w:rPr>
        <w:t>do zawarcia pisemnej umowy</w:t>
      </w:r>
      <w:r w:rsidR="00577787" w:rsidRPr="00FD023C">
        <w:rPr>
          <w:rFonts w:asciiTheme="minorHAnsi" w:hAnsiTheme="minorHAnsi" w:cs="Arial"/>
          <w:sz w:val="22"/>
          <w:szCs w:val="22"/>
        </w:rPr>
        <w:t xml:space="preserve"> w</w:t>
      </w:r>
      <w:r w:rsidR="007920FF" w:rsidRPr="00FD023C">
        <w:rPr>
          <w:rFonts w:asciiTheme="minorHAnsi" w:hAnsiTheme="minorHAnsi" w:cs="Arial"/>
          <w:sz w:val="22"/>
          <w:szCs w:val="22"/>
        </w:rPr>
        <w:t> </w:t>
      </w:r>
      <w:r w:rsidR="00577787" w:rsidRPr="00FD023C">
        <w:rPr>
          <w:rFonts w:asciiTheme="minorHAnsi" w:hAnsiTheme="minorHAnsi" w:cs="Arial"/>
          <w:sz w:val="22"/>
          <w:szCs w:val="22"/>
        </w:rPr>
        <w:t>terminie i miejscu wskazanym przez Zamawiającego</w:t>
      </w:r>
      <w:r w:rsidR="007920FF" w:rsidRPr="00FD023C">
        <w:rPr>
          <w:rFonts w:asciiTheme="minorHAnsi" w:hAnsiTheme="minorHAnsi" w:cs="Arial"/>
          <w:sz w:val="22"/>
          <w:szCs w:val="22"/>
        </w:rPr>
        <w:t>.</w:t>
      </w:r>
    </w:p>
    <w:p w14:paraId="678CA823" w14:textId="77777777" w:rsidR="00577787" w:rsidRPr="00FD023C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1A1B47BE" w14:textId="77777777" w:rsidR="003E2CC5" w:rsidRPr="00FD023C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b/>
          <w:sz w:val="22"/>
          <w:szCs w:val="22"/>
        </w:rPr>
        <w:t>Oświadczam</w:t>
      </w:r>
      <w:r w:rsidR="00577787" w:rsidRPr="00FD023C">
        <w:rPr>
          <w:rFonts w:asciiTheme="minorHAnsi" w:hAnsiTheme="minorHAnsi" w:cs="Arial"/>
          <w:b/>
          <w:sz w:val="22"/>
          <w:szCs w:val="22"/>
        </w:rPr>
        <w:t>, że</w:t>
      </w:r>
      <w:r w:rsidR="00577787" w:rsidRPr="00FD023C">
        <w:rPr>
          <w:rFonts w:asciiTheme="minorHAnsi" w:hAnsiTheme="minorHAnsi" w:cs="Arial"/>
          <w:sz w:val="22"/>
          <w:szCs w:val="22"/>
        </w:rPr>
        <w:t xml:space="preserve"> zapoznałem</w:t>
      </w:r>
      <w:r w:rsidRPr="00FD023C">
        <w:rPr>
          <w:rFonts w:asciiTheme="minorHAnsi" w:hAnsiTheme="minorHAnsi" w:cs="Arial"/>
          <w:sz w:val="22"/>
          <w:szCs w:val="22"/>
        </w:rPr>
        <w:t xml:space="preserve"> się </w:t>
      </w:r>
      <w:r w:rsidR="00577787" w:rsidRPr="00FD023C">
        <w:rPr>
          <w:rFonts w:asciiTheme="minorHAnsi" w:hAnsiTheme="minorHAnsi" w:cs="Arial"/>
          <w:sz w:val="22"/>
          <w:szCs w:val="22"/>
        </w:rPr>
        <w:t>ze szczegółowym zakresem zamówienia zawartym w Zapytaniu Ofertowym oraz wszystkimi informacjami niezbędnymi do zrealizowania zamówienia. Nieznajomość powyższego</w:t>
      </w:r>
      <w:r w:rsidR="00826C13" w:rsidRPr="00FD023C">
        <w:rPr>
          <w:rFonts w:asciiTheme="minorHAnsi" w:hAnsiTheme="minorHAnsi" w:cs="Arial"/>
          <w:sz w:val="22"/>
          <w:szCs w:val="22"/>
        </w:rPr>
        <w:t xml:space="preserve"> </w:t>
      </w:r>
      <w:r w:rsidR="00577787" w:rsidRPr="00FD023C">
        <w:rPr>
          <w:rFonts w:asciiTheme="minorHAnsi" w:hAnsiTheme="minorHAnsi" w:cs="Arial"/>
          <w:sz w:val="22"/>
          <w:szCs w:val="22"/>
        </w:rPr>
        <w:t>nie może być przyczyną dodatkowych roszczeń finansowych.</w:t>
      </w:r>
    </w:p>
    <w:p w14:paraId="239C159F" w14:textId="77777777" w:rsidR="00577787" w:rsidRPr="00FD023C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 xml:space="preserve">Oświadczam, iż </w:t>
      </w:r>
      <w:r w:rsidRPr="00FD023C">
        <w:rPr>
          <w:rFonts w:asciiTheme="minorHAnsi" w:hAnsiTheme="minorHAnsi" w:cs="Arial"/>
          <w:b/>
          <w:sz w:val="22"/>
          <w:szCs w:val="22"/>
        </w:rPr>
        <w:t>nie jestem/jestem</w:t>
      </w:r>
      <w:r w:rsidRPr="00FD023C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3"/>
      </w:r>
      <w:r w:rsidR="003E2CC5" w:rsidRPr="00FD023C">
        <w:rPr>
          <w:rFonts w:asciiTheme="minorHAnsi" w:hAnsiTheme="minorHAnsi" w:cs="Arial"/>
          <w:sz w:val="22"/>
          <w:szCs w:val="22"/>
        </w:rPr>
        <w:t xml:space="preserve"> </w:t>
      </w:r>
      <w:r w:rsidRPr="00FD023C">
        <w:rPr>
          <w:rFonts w:asciiTheme="minorHAnsi" w:hAnsiTheme="minorHAnsi" w:cs="Arial"/>
          <w:sz w:val="22"/>
          <w:szCs w:val="22"/>
        </w:rPr>
        <w:t>powiązany osobowo lub kapitałowo z Zamawiającym. Przez powiązania osobowe lub kapitałowe rozumie się wzajemne powiąz</w:t>
      </w:r>
      <w:r w:rsidR="00A3387B" w:rsidRPr="00FD023C">
        <w:rPr>
          <w:rFonts w:asciiTheme="minorHAnsi" w:hAnsiTheme="minorHAnsi" w:cs="Arial"/>
          <w:sz w:val="22"/>
          <w:szCs w:val="22"/>
        </w:rPr>
        <w:t xml:space="preserve">ania pomiędzy Zamawiającym lub </w:t>
      </w:r>
      <w:r w:rsidRPr="00FD023C">
        <w:rPr>
          <w:rFonts w:asciiTheme="minorHAnsi" w:hAnsiTheme="minorHAnsi" w:cs="Arial"/>
          <w:sz w:val="22"/>
          <w:szCs w:val="22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 w:rsidRPr="00FD023C">
        <w:rPr>
          <w:rFonts w:asciiTheme="minorHAnsi" w:hAnsiTheme="minorHAnsi" w:cs="Arial"/>
          <w:sz w:val="22"/>
          <w:szCs w:val="22"/>
        </w:rPr>
        <w:t xml:space="preserve">polegające w szczególności na: </w:t>
      </w:r>
    </w:p>
    <w:p w14:paraId="35F6472F" w14:textId="77777777" w:rsidR="00826C13" w:rsidRPr="00FD023C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a)</w:t>
      </w:r>
      <w:r w:rsidRPr="00FD023C">
        <w:rPr>
          <w:rFonts w:asciiTheme="minorHAnsi" w:hAnsiTheme="minorHAnsi" w:cs="Arial"/>
          <w:sz w:val="22"/>
          <w:szCs w:val="22"/>
        </w:rPr>
        <w:tab/>
        <w:t>uczestniczeniu w spółce jako wspólnik spółki cywilnej lub spółki osobowej;</w:t>
      </w:r>
    </w:p>
    <w:p w14:paraId="4415A86C" w14:textId="77777777" w:rsidR="00826C13" w:rsidRPr="00FD023C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b)</w:t>
      </w:r>
      <w:r w:rsidRPr="00FD023C">
        <w:rPr>
          <w:rFonts w:asciiTheme="minorHAnsi" w:hAnsiTheme="minorHAnsi" w:cs="Arial"/>
          <w:sz w:val="22"/>
          <w:szCs w:val="22"/>
        </w:rPr>
        <w:tab/>
        <w:t>posiadaniu co najmniej 10% udziałów lub akcji;</w:t>
      </w:r>
    </w:p>
    <w:p w14:paraId="0DEB029E" w14:textId="77777777" w:rsidR="00826C13" w:rsidRPr="00FD023C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c)</w:t>
      </w:r>
      <w:r w:rsidRPr="00FD023C">
        <w:rPr>
          <w:rFonts w:asciiTheme="minorHAnsi" w:hAnsiTheme="minorHAnsi" w:cs="Arial"/>
          <w:sz w:val="22"/>
          <w:szCs w:val="22"/>
        </w:rPr>
        <w:tab/>
        <w:t>pełnieniu funkcji członka organu nadzorczego lub zarządzającego, prokurenta, pełnomocnika;</w:t>
      </w:r>
    </w:p>
    <w:p w14:paraId="0BD0108A" w14:textId="77777777" w:rsidR="00817056" w:rsidRPr="00FD023C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d)</w:t>
      </w:r>
      <w:r w:rsidRPr="00FD023C">
        <w:rPr>
          <w:rFonts w:asciiTheme="minorHAnsi" w:hAnsiTheme="minorHAnsi" w:cs="Arial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81726E5" w14:textId="77777777" w:rsidR="00577787" w:rsidRPr="00FD023C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2"/>
          <w:szCs w:val="22"/>
        </w:rPr>
      </w:pPr>
    </w:p>
    <w:p w14:paraId="3B3BF1D7" w14:textId="77777777" w:rsidR="00577787" w:rsidRPr="00FD023C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8</w:t>
      </w:r>
      <w:r w:rsidR="00577787" w:rsidRPr="00FD023C">
        <w:rPr>
          <w:rFonts w:asciiTheme="minorHAnsi" w:hAnsiTheme="minorHAnsi" w:cs="Arial"/>
          <w:b/>
          <w:sz w:val="22"/>
          <w:szCs w:val="22"/>
        </w:rPr>
        <w:t xml:space="preserve">. </w:t>
      </w:r>
      <w:r w:rsidR="00577787" w:rsidRPr="00FD023C">
        <w:rPr>
          <w:rFonts w:asciiTheme="minorHAnsi" w:hAnsiTheme="minorHAnsi" w:cs="Arial"/>
          <w:sz w:val="22"/>
          <w:szCs w:val="22"/>
        </w:rPr>
        <w:t>Załącznikami do niniejszej oferty są:</w:t>
      </w:r>
    </w:p>
    <w:p w14:paraId="395646A7" w14:textId="0173B2DF" w:rsidR="005A5C66" w:rsidRPr="00FD023C" w:rsidRDefault="00FD023C" w:rsidP="002A5A29">
      <w:p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 xml:space="preserve"> - </w:t>
      </w:r>
      <w:r w:rsidR="005A5C66" w:rsidRPr="00FD023C">
        <w:rPr>
          <w:rFonts w:asciiTheme="minorHAnsi" w:hAnsiTheme="minorHAnsi" w:cs="Arial"/>
          <w:sz w:val="22"/>
          <w:szCs w:val="22"/>
        </w:rPr>
        <w:t>Wykaz usług</w:t>
      </w:r>
    </w:p>
    <w:p w14:paraId="3DE1454B" w14:textId="4F26EA42" w:rsidR="003E2CC5" w:rsidRPr="00FD023C" w:rsidRDefault="00FD023C" w:rsidP="0081705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D023C">
        <w:rPr>
          <w:rFonts w:asciiTheme="minorHAnsi" w:hAnsiTheme="minorHAnsi"/>
          <w:sz w:val="22"/>
          <w:szCs w:val="22"/>
        </w:rPr>
        <w:t xml:space="preserve"> - Załączone menu z podziałem na posiłki mięsne, wegetariańskie i wegańskie (wg wzoru Wykonawcy)</w:t>
      </w:r>
    </w:p>
    <w:p w14:paraId="062C12CF" w14:textId="77777777" w:rsidR="003E2CC5" w:rsidRPr="00FD023C" w:rsidRDefault="003E2CC5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2F5D77F" w14:textId="77777777" w:rsidR="00FD023C" w:rsidRDefault="00FD023C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CAAC364" w14:textId="77777777" w:rsidR="008072F0" w:rsidRPr="00FD023C" w:rsidRDefault="008072F0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C58DDBB" w14:textId="77777777" w:rsidR="00FD023C" w:rsidRPr="00FD023C" w:rsidRDefault="00FD023C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FD023C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FD023C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023C">
              <w:rPr>
                <w:rFonts w:asciiTheme="minorHAnsi" w:hAnsiTheme="minorHAnsi"/>
                <w:color w:val="auto"/>
                <w:sz w:val="22"/>
                <w:szCs w:val="22"/>
              </w:rPr>
              <w:t>Miej</w:t>
            </w:r>
            <w:r w:rsidR="00D85052" w:rsidRPr="00FD023C">
              <w:rPr>
                <w:rFonts w:asciiTheme="minorHAnsi" w:hAnsiTheme="minorHAnsi"/>
                <w:color w:val="auto"/>
                <w:sz w:val="22"/>
                <w:szCs w:val="22"/>
              </w:rPr>
              <w:t>s</w:t>
            </w:r>
            <w:r w:rsidRPr="00FD023C">
              <w:rPr>
                <w:rFonts w:asciiTheme="minorHAnsi" w:hAnsiTheme="minorHAnsi"/>
                <w:color w:val="auto"/>
                <w:sz w:val="22"/>
                <w:szCs w:val="22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FD023C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FD023C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023C">
              <w:rPr>
                <w:rFonts w:asciiTheme="minorHAnsi" w:hAnsiTheme="minorHAns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14:paraId="052EFFF2" w14:textId="77777777" w:rsidR="00817056" w:rsidRPr="00FD023C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14:paraId="771DA686" w14:textId="6D0FAED0" w:rsidR="00817056" w:rsidRPr="00FD023C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D023C">
        <w:rPr>
          <w:rFonts w:asciiTheme="minorHAnsi" w:hAnsiTheme="minorHAnsi" w:cstheme="minorHAnsi"/>
          <w:noProof/>
          <w:sz w:val="22"/>
          <w:szCs w:val="22"/>
        </w:rPr>
        <w:t>W związku ze złożeniem oferty w projektcie pn. OWES TŁOK</w:t>
      </w:r>
      <w:r w:rsidR="00861DEE" w:rsidRPr="00FD023C">
        <w:rPr>
          <w:rFonts w:asciiTheme="minorHAnsi" w:hAnsiTheme="minorHAnsi" w:cstheme="minorHAnsi"/>
          <w:noProof/>
          <w:sz w:val="22"/>
          <w:szCs w:val="22"/>
        </w:rPr>
        <w:t xml:space="preserve"> 2</w:t>
      </w:r>
      <w:r w:rsidRPr="00FD023C">
        <w:rPr>
          <w:rFonts w:asciiTheme="minorHAnsi" w:hAnsiTheme="minorHAnsi" w:cstheme="minorHAnsi"/>
          <w:noProof/>
          <w:sz w:val="22"/>
          <w:szCs w:val="22"/>
        </w:rPr>
        <w:t xml:space="preserve"> oświadczam, że przyjmuję do wiadomości, iż:</w:t>
      </w:r>
    </w:p>
    <w:p w14:paraId="478A6B0D" w14:textId="77777777" w:rsidR="00817056" w:rsidRPr="00FD023C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D023C">
        <w:rPr>
          <w:rFonts w:asciiTheme="minorHAnsi" w:hAnsiTheme="minorHAnsi" w:cstheme="minorHAnsi"/>
          <w:noProof/>
          <w:sz w:val="22"/>
          <w:szCs w:val="22"/>
        </w:rPr>
        <w:t xml:space="preserve">Administratorem moich danych osobowych jest Marszałek Województwa Kujawsko-Pomorskiego pełniący funkcję Instytucji Zarządzającej dla </w:t>
      </w:r>
      <w:r w:rsidRPr="00FD023C">
        <w:rPr>
          <w:rFonts w:asciiTheme="minorHAnsi" w:eastAsia="Times New Roman" w:hAnsiTheme="minorHAnsi" w:cstheme="minorHAnsi"/>
          <w:noProof/>
          <w:sz w:val="22"/>
          <w:szCs w:val="22"/>
        </w:rPr>
        <w:t xml:space="preserve">Regionalnego Programu Operacyjnego Województwa Kujawsko-Pomorskiego na lata </w:t>
      </w:r>
      <w:r w:rsidRPr="00FD023C">
        <w:rPr>
          <w:rFonts w:asciiTheme="minorHAnsi" w:hAnsiTheme="minorHAnsi" w:cstheme="minorHAnsi"/>
          <w:noProof/>
          <w:sz w:val="22"/>
          <w:szCs w:val="22"/>
        </w:rPr>
        <w:t xml:space="preserve">2014-2020, mający siedzibę przy Placu Teatralnym 2, 87-100 Toruń (w odniesieniu do zbioru </w:t>
      </w:r>
      <w:r w:rsidRPr="00FD023C">
        <w:rPr>
          <w:rFonts w:asciiTheme="minorHAnsi" w:eastAsia="Times New Roman" w:hAnsiTheme="minorHAnsi" w:cstheme="minorHAnsi"/>
          <w:noProof/>
          <w:sz w:val="22"/>
          <w:szCs w:val="22"/>
        </w:rPr>
        <w:t xml:space="preserve">Regionalny Program Operacyjny Województwa Kujawsko-Pomorskiego na lata 2014-2020) </w:t>
      </w:r>
      <w:r w:rsidRPr="00FD023C">
        <w:rPr>
          <w:rFonts w:asciiTheme="minorHAnsi" w:hAnsiTheme="minorHAnsi" w:cstheme="minorHAnsi"/>
          <w:noProof/>
          <w:sz w:val="22"/>
          <w:szCs w:val="22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FD023C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023C">
        <w:rPr>
          <w:rFonts w:asciiTheme="minorHAnsi" w:hAnsiTheme="minorHAnsi" w:cstheme="minorHAnsi"/>
          <w:sz w:val="22"/>
          <w:szCs w:val="22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E1697AA" w14:textId="77777777" w:rsidR="008072F0" w:rsidRDefault="008072F0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3C52169" w14:textId="77777777" w:rsidR="008072F0" w:rsidRDefault="008072F0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C9F8C04" w14:textId="77777777" w:rsidR="008072F0" w:rsidRPr="00FD023C" w:rsidRDefault="008072F0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8E5E01D" w14:textId="77777777" w:rsidR="00817056" w:rsidRPr="00FD023C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FD023C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FD023C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023C">
              <w:rPr>
                <w:rFonts w:asciiTheme="minorHAnsi" w:hAnsiTheme="minorHAnsi"/>
                <w:color w:val="auto"/>
                <w:sz w:val="22"/>
                <w:szCs w:val="22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FD023C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FD023C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023C">
              <w:rPr>
                <w:rFonts w:asciiTheme="minorHAnsi" w:hAnsiTheme="minorHAns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FD023C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FD023C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49642" w14:textId="77777777" w:rsidR="00826C13" w:rsidRDefault="00826C13">
      <w:r>
        <w:separator/>
      </w:r>
    </w:p>
  </w:endnote>
  <w:endnote w:type="continuationSeparator" w:id="0">
    <w:p w14:paraId="5B751F87" w14:textId="77777777"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77777777"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77E770F5" wp14:editId="04E564E3">
          <wp:simplePos x="0" y="0"/>
          <wp:positionH relativeFrom="column">
            <wp:posOffset>165735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9FE59" w14:textId="77777777" w:rsidR="00826C13" w:rsidRDefault="00826C13">
      <w:r>
        <w:separator/>
      </w:r>
    </w:p>
  </w:footnote>
  <w:footnote w:type="continuationSeparator" w:id="0">
    <w:p w14:paraId="66722BB8" w14:textId="77777777" w:rsidR="00826C13" w:rsidRDefault="00826C13">
      <w:r>
        <w:continuationSeparator/>
      </w:r>
    </w:p>
  </w:footnote>
  <w:footnote w:id="1">
    <w:p w14:paraId="6F5C11EF" w14:textId="77777777"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6ABF8DBF" w14:textId="77777777" w:rsidR="00E240DC" w:rsidRPr="00A757AB" w:rsidRDefault="00E240DC" w:rsidP="00E240DC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3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3402C19C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EB27E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A5F88"/>
    <w:rsid w:val="000B3D63"/>
    <w:rsid w:val="000D474B"/>
    <w:rsid w:val="0010119B"/>
    <w:rsid w:val="00114F60"/>
    <w:rsid w:val="001218F6"/>
    <w:rsid w:val="001515BD"/>
    <w:rsid w:val="00175EB0"/>
    <w:rsid w:val="00186B34"/>
    <w:rsid w:val="001A57CF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954D5"/>
    <w:rsid w:val="004C14B2"/>
    <w:rsid w:val="004C4273"/>
    <w:rsid w:val="004E1BBB"/>
    <w:rsid w:val="004F0F73"/>
    <w:rsid w:val="004F51D4"/>
    <w:rsid w:val="00506E5B"/>
    <w:rsid w:val="00524780"/>
    <w:rsid w:val="00563D16"/>
    <w:rsid w:val="00577787"/>
    <w:rsid w:val="005974B8"/>
    <w:rsid w:val="005A5C66"/>
    <w:rsid w:val="005B50EE"/>
    <w:rsid w:val="005C4C4A"/>
    <w:rsid w:val="005E7F80"/>
    <w:rsid w:val="005F0EB5"/>
    <w:rsid w:val="0061433E"/>
    <w:rsid w:val="006268E0"/>
    <w:rsid w:val="0065329D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804196"/>
    <w:rsid w:val="008072F0"/>
    <w:rsid w:val="00817056"/>
    <w:rsid w:val="00826C13"/>
    <w:rsid w:val="008438B5"/>
    <w:rsid w:val="00861DEE"/>
    <w:rsid w:val="00870D38"/>
    <w:rsid w:val="0087371A"/>
    <w:rsid w:val="00874313"/>
    <w:rsid w:val="00875E78"/>
    <w:rsid w:val="00877E3C"/>
    <w:rsid w:val="00886B0A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70ED8"/>
    <w:rsid w:val="00C845E1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DC748F"/>
    <w:rsid w:val="00E0430C"/>
    <w:rsid w:val="00E0759D"/>
    <w:rsid w:val="00E15892"/>
    <w:rsid w:val="00E20285"/>
    <w:rsid w:val="00E240DC"/>
    <w:rsid w:val="00E41322"/>
    <w:rsid w:val="00E43D02"/>
    <w:rsid w:val="00E45428"/>
    <w:rsid w:val="00E55A49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23C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23C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23C"/>
    <w:rPr>
      <w:vertAlign w:val="superscript"/>
    </w:rPr>
  </w:style>
  <w:style w:type="paragraph" w:styleId="Bezodstpw">
    <w:name w:val="No Spacing"/>
    <w:uiPriority w:val="1"/>
    <w:qFormat/>
    <w:rsid w:val="00FD023C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66EB-0723-42FC-A22F-5137E953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26</cp:revision>
  <cp:lastPrinted>2016-08-10T13:03:00Z</cp:lastPrinted>
  <dcterms:created xsi:type="dcterms:W3CDTF">2018-06-26T11:28:00Z</dcterms:created>
  <dcterms:modified xsi:type="dcterms:W3CDTF">2019-10-10T09:43:00Z</dcterms:modified>
</cp:coreProperties>
</file>