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1B7299">
        <w:rPr>
          <w:rFonts w:ascii="Calibri" w:hAnsi="Calibri"/>
          <w:sz w:val="20"/>
          <w:szCs w:val="22"/>
        </w:rPr>
        <w:t>z dnia 27</w:t>
      </w:r>
      <w:r w:rsidR="00680558">
        <w:rPr>
          <w:rFonts w:ascii="Calibri" w:hAnsi="Calibri"/>
          <w:sz w:val="20"/>
          <w:szCs w:val="22"/>
        </w:rPr>
        <w:t>.05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1B7299">
        <w:rPr>
          <w:rFonts w:asciiTheme="minorHAnsi" w:hAnsiTheme="minorHAnsi"/>
          <w:b/>
          <w:bCs/>
          <w:sz w:val="22"/>
          <w:szCs w:val="22"/>
        </w:rPr>
        <w:t>NR 13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0E0BF1" w:rsidRPr="00817056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>wy</w:t>
      </w:r>
      <w:r w:rsidR="0008183A">
        <w:rPr>
          <w:rFonts w:asciiTheme="minorHAnsi" w:hAnsiTheme="minorHAnsi" w:cs="Arial"/>
          <w:sz w:val="20"/>
          <w:szCs w:val="20"/>
        </w:rPr>
        <w:t>nagrodzenie za 1 szkolenie</w:t>
      </w:r>
      <w:r w:rsidR="00577787" w:rsidRPr="000E0BF1">
        <w:rPr>
          <w:rFonts w:asciiTheme="minorHAnsi" w:hAnsiTheme="minorHAnsi" w:cs="Arial"/>
          <w:sz w:val="20"/>
          <w:szCs w:val="20"/>
        </w:rPr>
        <w:t xml:space="preserve"> wynosi</w:t>
      </w:r>
      <w:r w:rsidRPr="000E0BF1">
        <w:rPr>
          <w:rFonts w:asciiTheme="minorHAnsi" w:hAnsiTheme="minorHAnsi" w:cs="Arial"/>
          <w:sz w:val="20"/>
          <w:szCs w:val="20"/>
        </w:rPr>
        <w:t>:..................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</w:t>
      </w:r>
      <w:r w:rsidR="000E0BF1">
        <w:rPr>
          <w:rFonts w:asciiTheme="minorHAnsi" w:hAnsiTheme="minorHAnsi" w:cs="Arial"/>
          <w:sz w:val="20"/>
          <w:szCs w:val="20"/>
        </w:rPr>
        <w:t xml:space="preserve">zł </w:t>
      </w:r>
    </w:p>
    <w:p w:rsidR="00A757AB" w:rsidRPr="000E0BF1" w:rsidRDefault="00D857FB" w:rsidP="00D857FB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kern w:val="0"/>
          <w:sz w:val="20"/>
          <w:szCs w:val="20"/>
          <w:lang w:val="en-US" w:eastAsia="en-US" w:bidi="ar-SA"/>
        </w:rPr>
        <w:tab/>
      </w:r>
      <w:r w:rsidR="000E0BF1" w:rsidRPr="000E0BF1">
        <w:rPr>
          <w:rFonts w:asciiTheme="minorHAnsi" w:hAnsiTheme="minorHAnsi" w:cs="Arial"/>
          <w:sz w:val="20"/>
          <w:szCs w:val="20"/>
        </w:rPr>
        <w:t>w temacie</w:t>
      </w:r>
      <w:r w:rsidR="00DB7582">
        <w:rPr>
          <w:rFonts w:asciiTheme="minorHAnsi" w:hAnsiTheme="minorHAnsi" w:cs="Arial"/>
          <w:sz w:val="20"/>
          <w:szCs w:val="20"/>
        </w:rPr>
        <w:t xml:space="preserve"> nr 1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</w:t>
      </w:r>
      <w:r w:rsidR="003A2C02">
        <w:rPr>
          <w:rFonts w:ascii="Calibri" w:hAnsi="Calibri" w:cs="Calibri"/>
          <w:b/>
          <w:sz w:val="20"/>
          <w:szCs w:val="20"/>
        </w:rPr>
        <w:t>Technika jogi Alexandra:</w:t>
      </w:r>
    </w:p>
    <w:p w:rsidR="00A757AB" w:rsidRPr="000E0BF1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netto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 xml:space="preserve">szkolenie </w:t>
      </w:r>
      <w:r w:rsidRPr="000E0BF1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</w:t>
      </w:r>
      <w:r w:rsidRPr="000E0BF1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brutto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......zł (słownie: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..........................)</w:t>
      </w:r>
      <w:r w:rsidRPr="000E0BF1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0E0BF1">
        <w:rPr>
          <w:rFonts w:asciiTheme="minorHAnsi" w:hAnsiTheme="minorHAnsi" w:cs="Arial"/>
          <w:sz w:val="20"/>
          <w:szCs w:val="20"/>
        </w:rPr>
        <w:t>;</w:t>
      </w:r>
    </w:p>
    <w:p w:rsidR="000E0BF1" w:rsidRPr="000E0BF1" w:rsidRDefault="000E0BF1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D857FB" w:rsidRDefault="0008183A" w:rsidP="00D857FB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wynagrodzenie za 1 szkolenie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wynosi:.................. </w:t>
      </w:r>
    </w:p>
    <w:p w:rsidR="000E0BF1" w:rsidRPr="00D857FB" w:rsidRDefault="000E0BF1" w:rsidP="00D857FB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857FB">
        <w:rPr>
          <w:rFonts w:asciiTheme="minorHAnsi" w:hAnsiTheme="minorHAnsi" w:cs="Arial"/>
          <w:sz w:val="20"/>
          <w:szCs w:val="20"/>
        </w:rPr>
        <w:t>w temacie</w:t>
      </w:r>
      <w:r w:rsidR="00DB7582">
        <w:rPr>
          <w:rFonts w:asciiTheme="minorHAnsi" w:hAnsiTheme="minorHAnsi" w:cs="Arial"/>
          <w:sz w:val="20"/>
          <w:szCs w:val="20"/>
        </w:rPr>
        <w:t xml:space="preserve"> nr 2</w:t>
      </w:r>
      <w:r w:rsidRPr="00D857FB">
        <w:rPr>
          <w:rFonts w:asciiTheme="minorHAnsi" w:hAnsiTheme="minorHAnsi" w:cs="Arial"/>
          <w:sz w:val="20"/>
          <w:szCs w:val="20"/>
        </w:rPr>
        <w:t xml:space="preserve"> </w:t>
      </w:r>
      <w:r w:rsidR="003A2C02">
        <w:rPr>
          <w:rFonts w:ascii="Calibri" w:hAnsi="Calibri" w:cs="Calibri"/>
          <w:b/>
          <w:sz w:val="20"/>
          <w:szCs w:val="20"/>
        </w:rPr>
        <w:t>„SOMAYOG</w:t>
      </w:r>
      <w:bookmarkStart w:id="0" w:name="_GoBack"/>
      <w:bookmarkEnd w:id="0"/>
      <w:r w:rsidR="003A2C02">
        <w:rPr>
          <w:rFonts w:ascii="Calibri" w:hAnsi="Calibri" w:cs="Calibri"/>
          <w:b/>
          <w:sz w:val="20"/>
          <w:szCs w:val="20"/>
        </w:rPr>
        <w:t>”:</w:t>
      </w:r>
    </w:p>
    <w:p w:rsidR="000E0BF1" w:rsidRP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a) cena netto za 1 </w:t>
      </w:r>
      <w:r w:rsidR="00D26339">
        <w:rPr>
          <w:rFonts w:asciiTheme="minorHAnsi" w:hAnsiTheme="minorHAnsi" w:cs="Arial"/>
          <w:sz w:val="20"/>
          <w:szCs w:val="20"/>
        </w:rPr>
        <w:t xml:space="preserve">szkolenie </w:t>
      </w:r>
      <w:r w:rsidRPr="000E0BF1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:rsid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b) cena brutto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Pr="000E0BF1">
        <w:rPr>
          <w:rFonts w:asciiTheme="minorHAnsi" w:hAnsiTheme="minorHAnsi" w:cs="Arial"/>
          <w:sz w:val="20"/>
          <w:szCs w:val="20"/>
        </w:rPr>
        <w:t xml:space="preserve"> ...............zł (słownie:...............................................................);</w:t>
      </w:r>
    </w:p>
    <w:p w:rsidR="000E0BF1" w:rsidRPr="000E0BF1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0E0BF1" w:rsidRPr="00817056" w:rsidRDefault="000E0BF1" w:rsidP="000E0BF1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A7BE8FCE"/>
    <w:name w:val="RTF_Num 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6986B2D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5D52A65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8183A"/>
    <w:rsid w:val="000B3D63"/>
    <w:rsid w:val="000E0BF1"/>
    <w:rsid w:val="0010119B"/>
    <w:rsid w:val="00114F60"/>
    <w:rsid w:val="001218F6"/>
    <w:rsid w:val="001519CF"/>
    <w:rsid w:val="00175EB0"/>
    <w:rsid w:val="00186B34"/>
    <w:rsid w:val="00190C96"/>
    <w:rsid w:val="001B7299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A2C02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64FA7"/>
    <w:rsid w:val="00577787"/>
    <w:rsid w:val="005974B8"/>
    <w:rsid w:val="005A5C66"/>
    <w:rsid w:val="005B50EE"/>
    <w:rsid w:val="005E7F80"/>
    <w:rsid w:val="005F0EB5"/>
    <w:rsid w:val="0061433E"/>
    <w:rsid w:val="006268E0"/>
    <w:rsid w:val="00680558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0725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339"/>
    <w:rsid w:val="00D2677B"/>
    <w:rsid w:val="00D62A9B"/>
    <w:rsid w:val="00D637A7"/>
    <w:rsid w:val="00D7229E"/>
    <w:rsid w:val="00D74F94"/>
    <w:rsid w:val="00D85052"/>
    <w:rsid w:val="00D857FB"/>
    <w:rsid w:val="00DB34F0"/>
    <w:rsid w:val="00DB7582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3BFD-D1AE-4045-A7DE-8AD4A888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22</cp:revision>
  <cp:lastPrinted>2016-08-10T13:03:00Z</cp:lastPrinted>
  <dcterms:created xsi:type="dcterms:W3CDTF">2018-06-26T11:28:00Z</dcterms:created>
  <dcterms:modified xsi:type="dcterms:W3CDTF">2019-05-24T11:27:00Z</dcterms:modified>
</cp:coreProperties>
</file>