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564FA7">
        <w:rPr>
          <w:rFonts w:ascii="Calibri" w:hAnsi="Calibri"/>
          <w:sz w:val="20"/>
          <w:szCs w:val="22"/>
        </w:rPr>
        <w:t>z dnia 16</w:t>
      </w:r>
      <w:r w:rsidR="00680558">
        <w:rPr>
          <w:rFonts w:ascii="Calibri" w:hAnsi="Calibri"/>
          <w:sz w:val="20"/>
          <w:szCs w:val="22"/>
        </w:rPr>
        <w:t>.05</w:t>
      </w:r>
      <w:r w:rsidR="0007077C">
        <w:rPr>
          <w:rFonts w:ascii="Calibri" w:hAnsi="Calibri"/>
          <w:sz w:val="20"/>
          <w:szCs w:val="22"/>
        </w:rPr>
        <w:t>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564FA7">
        <w:rPr>
          <w:rFonts w:asciiTheme="minorHAnsi" w:hAnsiTheme="minorHAnsi"/>
          <w:b/>
          <w:bCs/>
          <w:sz w:val="22"/>
          <w:szCs w:val="22"/>
        </w:rPr>
        <w:t>NR 12</w:t>
      </w:r>
      <w:r w:rsidR="0007077C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0E0BF1" w:rsidRPr="00817056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D857F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>wy</w:t>
      </w:r>
      <w:r w:rsidR="0008183A">
        <w:rPr>
          <w:rFonts w:asciiTheme="minorHAnsi" w:hAnsiTheme="minorHAnsi" w:cs="Arial"/>
          <w:sz w:val="20"/>
          <w:szCs w:val="20"/>
        </w:rPr>
        <w:t>nagrodzenie za 1 szkolenie</w:t>
      </w:r>
      <w:r w:rsidR="00577787" w:rsidRPr="000E0BF1">
        <w:rPr>
          <w:rFonts w:asciiTheme="minorHAnsi" w:hAnsiTheme="minorHAnsi" w:cs="Arial"/>
          <w:sz w:val="20"/>
          <w:szCs w:val="20"/>
        </w:rPr>
        <w:t xml:space="preserve"> wynosi</w:t>
      </w:r>
      <w:r w:rsidRPr="000E0BF1">
        <w:rPr>
          <w:rFonts w:asciiTheme="minorHAnsi" w:hAnsiTheme="minorHAnsi" w:cs="Arial"/>
          <w:sz w:val="20"/>
          <w:szCs w:val="20"/>
        </w:rPr>
        <w:t>:..................</w:t>
      </w:r>
      <w:r w:rsidR="000E0BF1" w:rsidRPr="000E0BF1">
        <w:rPr>
          <w:rFonts w:asciiTheme="minorHAnsi" w:hAnsiTheme="minorHAnsi" w:cs="Arial"/>
          <w:sz w:val="20"/>
          <w:szCs w:val="20"/>
        </w:rPr>
        <w:t xml:space="preserve"> </w:t>
      </w:r>
      <w:r w:rsidR="000E0BF1">
        <w:rPr>
          <w:rFonts w:asciiTheme="minorHAnsi" w:hAnsiTheme="minorHAnsi" w:cs="Arial"/>
          <w:sz w:val="20"/>
          <w:szCs w:val="20"/>
        </w:rPr>
        <w:t xml:space="preserve">zł </w:t>
      </w:r>
    </w:p>
    <w:p w:rsidR="00A757AB" w:rsidRPr="000E0BF1" w:rsidRDefault="00D857FB" w:rsidP="00D857FB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kern w:val="0"/>
          <w:sz w:val="20"/>
          <w:szCs w:val="20"/>
          <w:lang w:val="en-US" w:eastAsia="en-US" w:bidi="ar-SA"/>
        </w:rPr>
        <w:tab/>
      </w:r>
      <w:r w:rsidR="000E0BF1" w:rsidRPr="000E0BF1">
        <w:rPr>
          <w:rFonts w:asciiTheme="minorHAnsi" w:hAnsiTheme="minorHAnsi" w:cs="Arial"/>
          <w:sz w:val="20"/>
          <w:szCs w:val="20"/>
        </w:rPr>
        <w:t>w temacie</w:t>
      </w:r>
      <w:r w:rsidR="00DB7582">
        <w:rPr>
          <w:rFonts w:asciiTheme="minorHAnsi" w:hAnsiTheme="minorHAnsi" w:cs="Arial"/>
          <w:sz w:val="20"/>
          <w:szCs w:val="20"/>
        </w:rPr>
        <w:t xml:space="preserve"> nr 1</w:t>
      </w:r>
      <w:r w:rsidR="000E0BF1" w:rsidRPr="000E0BF1">
        <w:rPr>
          <w:rFonts w:asciiTheme="minorHAnsi" w:hAnsiTheme="minorHAnsi" w:cs="Arial"/>
          <w:sz w:val="20"/>
          <w:szCs w:val="20"/>
        </w:rPr>
        <w:t xml:space="preserve"> </w:t>
      </w:r>
      <w:r w:rsidR="000E0BF1" w:rsidRPr="000E0BF1">
        <w:rPr>
          <w:rFonts w:ascii="Calibri" w:hAnsi="Calibri" w:cs="Calibri"/>
          <w:b/>
          <w:sz w:val="20"/>
          <w:szCs w:val="20"/>
        </w:rPr>
        <w:t>Elementy terapii ręki w integracji sensorycznej.</w:t>
      </w:r>
    </w:p>
    <w:p w:rsidR="00A757AB" w:rsidRPr="000E0BF1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0E0BF1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0E0BF1">
        <w:rPr>
          <w:rFonts w:asciiTheme="minorHAnsi" w:hAnsiTheme="minorHAnsi" w:cs="Arial"/>
          <w:sz w:val="20"/>
          <w:szCs w:val="20"/>
        </w:rPr>
        <w:t>netto</w:t>
      </w:r>
      <w:r w:rsidR="007B323E" w:rsidRPr="000E0BF1">
        <w:rPr>
          <w:rFonts w:asciiTheme="minorHAnsi" w:hAnsiTheme="minorHAnsi" w:cs="Arial"/>
          <w:sz w:val="20"/>
          <w:szCs w:val="20"/>
        </w:rPr>
        <w:t xml:space="preserve"> za 1 </w:t>
      </w:r>
      <w:r w:rsidR="00D26339">
        <w:rPr>
          <w:rFonts w:asciiTheme="minorHAnsi" w:hAnsiTheme="minorHAnsi" w:cs="Arial"/>
          <w:sz w:val="20"/>
          <w:szCs w:val="20"/>
        </w:rPr>
        <w:t>szkolenie</w:t>
      </w:r>
      <w:r w:rsidR="00D26339">
        <w:rPr>
          <w:rFonts w:asciiTheme="minorHAnsi" w:hAnsiTheme="minorHAnsi" w:cs="Arial"/>
          <w:sz w:val="20"/>
          <w:szCs w:val="20"/>
        </w:rPr>
        <w:t xml:space="preserve"> </w:t>
      </w:r>
      <w:r w:rsidRPr="000E0BF1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0E0BF1">
        <w:rPr>
          <w:rFonts w:asciiTheme="minorHAnsi" w:hAnsiTheme="minorHAnsi" w:cs="Arial"/>
          <w:sz w:val="20"/>
          <w:szCs w:val="20"/>
        </w:rPr>
        <w:t>...................</w:t>
      </w:r>
      <w:r w:rsidRPr="000E0BF1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0E0BF1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0E0BF1">
        <w:rPr>
          <w:rFonts w:asciiTheme="minorHAnsi" w:hAnsiTheme="minorHAnsi" w:cs="Arial"/>
          <w:sz w:val="20"/>
          <w:szCs w:val="20"/>
        </w:rPr>
        <w:t>brutto</w:t>
      </w:r>
      <w:r w:rsidR="007B323E" w:rsidRPr="000E0BF1">
        <w:rPr>
          <w:rFonts w:asciiTheme="minorHAnsi" w:hAnsiTheme="minorHAnsi" w:cs="Arial"/>
          <w:sz w:val="20"/>
          <w:szCs w:val="20"/>
        </w:rPr>
        <w:t xml:space="preserve"> za 1 </w:t>
      </w:r>
      <w:r w:rsidR="00D26339">
        <w:rPr>
          <w:rFonts w:asciiTheme="minorHAnsi" w:hAnsiTheme="minorHAnsi" w:cs="Arial"/>
          <w:sz w:val="20"/>
          <w:szCs w:val="20"/>
        </w:rPr>
        <w:t>szkolenie</w:t>
      </w:r>
      <w:r w:rsidR="00A610B8" w:rsidRPr="000E0BF1">
        <w:rPr>
          <w:rFonts w:asciiTheme="minorHAnsi" w:hAnsiTheme="minorHAnsi" w:cs="Arial"/>
          <w:sz w:val="20"/>
          <w:szCs w:val="20"/>
        </w:rPr>
        <w:t xml:space="preserve"> .........</w:t>
      </w:r>
      <w:r w:rsidR="00577787" w:rsidRPr="000E0BF1">
        <w:rPr>
          <w:rFonts w:asciiTheme="minorHAnsi" w:hAnsiTheme="minorHAnsi" w:cs="Arial"/>
          <w:sz w:val="20"/>
          <w:szCs w:val="20"/>
        </w:rPr>
        <w:t>......zł (słownie:</w:t>
      </w:r>
      <w:r w:rsidR="00A610B8" w:rsidRPr="000E0BF1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0E0BF1">
        <w:rPr>
          <w:rFonts w:asciiTheme="minorHAnsi" w:hAnsiTheme="minorHAnsi" w:cs="Arial"/>
          <w:sz w:val="20"/>
          <w:szCs w:val="20"/>
        </w:rPr>
        <w:t>..........................)</w:t>
      </w:r>
      <w:r w:rsidRPr="000E0BF1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0E0BF1">
        <w:rPr>
          <w:rFonts w:asciiTheme="minorHAnsi" w:hAnsiTheme="minorHAnsi" w:cs="Arial"/>
          <w:sz w:val="20"/>
          <w:szCs w:val="20"/>
        </w:rPr>
        <w:t>;</w:t>
      </w:r>
    </w:p>
    <w:p w:rsidR="000E0BF1" w:rsidRPr="000E0BF1" w:rsidRDefault="000E0BF1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D857FB" w:rsidRDefault="0008183A" w:rsidP="00D857FB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wynagrodzenie za 1 szkolenie</w:t>
      </w:r>
      <w:r w:rsidR="000E0BF1" w:rsidRPr="000E0BF1">
        <w:rPr>
          <w:rFonts w:asciiTheme="minorHAnsi" w:hAnsiTheme="minorHAnsi" w:cs="Arial"/>
          <w:sz w:val="20"/>
          <w:szCs w:val="20"/>
        </w:rPr>
        <w:t xml:space="preserve"> wynosi:.................. </w:t>
      </w:r>
    </w:p>
    <w:p w:rsidR="000E0BF1" w:rsidRPr="00D857FB" w:rsidRDefault="000E0BF1" w:rsidP="00D857FB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857FB">
        <w:rPr>
          <w:rFonts w:asciiTheme="minorHAnsi" w:hAnsiTheme="minorHAnsi" w:cs="Arial"/>
          <w:sz w:val="20"/>
          <w:szCs w:val="20"/>
        </w:rPr>
        <w:t>w temacie</w:t>
      </w:r>
      <w:r w:rsidR="00DB7582">
        <w:rPr>
          <w:rFonts w:asciiTheme="minorHAnsi" w:hAnsiTheme="minorHAnsi" w:cs="Arial"/>
          <w:sz w:val="20"/>
          <w:szCs w:val="20"/>
        </w:rPr>
        <w:t xml:space="preserve"> nr 2</w:t>
      </w:r>
      <w:r w:rsidRPr="00D857FB">
        <w:rPr>
          <w:rFonts w:asciiTheme="minorHAnsi" w:hAnsiTheme="minorHAnsi" w:cs="Arial"/>
          <w:sz w:val="20"/>
          <w:szCs w:val="20"/>
        </w:rPr>
        <w:t xml:space="preserve"> </w:t>
      </w:r>
      <w:r w:rsidRPr="00D857FB">
        <w:rPr>
          <w:rFonts w:ascii="Calibri" w:hAnsi="Calibri" w:cs="Calibri"/>
          <w:b/>
          <w:sz w:val="20"/>
          <w:szCs w:val="20"/>
        </w:rPr>
        <w:t>Elementy integracji sensorycznej w pracy pedagoga.</w:t>
      </w:r>
    </w:p>
    <w:p w:rsidR="000E0BF1" w:rsidRP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a) cena netto za 1 </w:t>
      </w:r>
      <w:r w:rsidR="00D26339">
        <w:rPr>
          <w:rFonts w:asciiTheme="minorHAnsi" w:hAnsiTheme="minorHAnsi" w:cs="Arial"/>
          <w:sz w:val="20"/>
          <w:szCs w:val="20"/>
        </w:rPr>
        <w:t>szkolenie</w:t>
      </w:r>
      <w:r w:rsidR="00D26339">
        <w:rPr>
          <w:rFonts w:asciiTheme="minorHAnsi" w:hAnsiTheme="minorHAnsi" w:cs="Arial"/>
          <w:sz w:val="20"/>
          <w:szCs w:val="20"/>
        </w:rPr>
        <w:t xml:space="preserve"> </w:t>
      </w:r>
      <w:r w:rsidRPr="000E0BF1">
        <w:rPr>
          <w:rFonts w:asciiTheme="minorHAnsi" w:hAnsiTheme="minorHAnsi" w:cs="Arial"/>
          <w:sz w:val="20"/>
          <w:szCs w:val="20"/>
        </w:rPr>
        <w:t>............................zł (słownie:.......................................................);</w:t>
      </w:r>
    </w:p>
    <w:p w:rsid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b) cena brutto za 1 </w:t>
      </w:r>
      <w:r w:rsidR="00D26339">
        <w:rPr>
          <w:rFonts w:asciiTheme="minorHAnsi" w:hAnsiTheme="minorHAnsi" w:cs="Arial"/>
          <w:sz w:val="20"/>
          <w:szCs w:val="20"/>
        </w:rPr>
        <w:t>szkolenie</w:t>
      </w:r>
      <w:r w:rsidRPr="000E0BF1">
        <w:rPr>
          <w:rFonts w:asciiTheme="minorHAnsi" w:hAnsiTheme="minorHAnsi" w:cs="Arial"/>
          <w:sz w:val="20"/>
          <w:szCs w:val="20"/>
        </w:rPr>
        <w:t xml:space="preserve"> ...............zł (słownie:...............................................................);</w:t>
      </w:r>
    </w:p>
    <w:p w:rsidR="000E0BF1" w:rsidRP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D857FB" w:rsidRPr="00D857FB" w:rsidRDefault="0008183A" w:rsidP="00D857FB">
      <w:pPr>
        <w:pStyle w:val="HTML-wstpniesformatowany"/>
        <w:numPr>
          <w:ilvl w:val="1"/>
          <w:numId w:val="12"/>
        </w:numPr>
        <w:tabs>
          <w:tab w:val="clear" w:pos="720"/>
          <w:tab w:val="num" w:pos="567"/>
        </w:tabs>
        <w:ind w:hanging="76"/>
        <w:jc w:val="both"/>
        <w:rPr>
          <w:rFonts w:ascii="Calibri" w:hAnsi="Calibri" w:cs="Calibri"/>
          <w:b/>
        </w:rPr>
      </w:pPr>
      <w:r>
        <w:rPr>
          <w:rFonts w:asciiTheme="minorHAnsi" w:hAnsiTheme="minorHAnsi" w:cs="Arial"/>
        </w:rPr>
        <w:t>wynagrodzenie za 1 szkolenie</w:t>
      </w:r>
      <w:r w:rsidR="000E0BF1" w:rsidRPr="000E0BF1">
        <w:rPr>
          <w:rFonts w:asciiTheme="minorHAnsi" w:hAnsiTheme="minorHAnsi" w:cs="Arial"/>
        </w:rPr>
        <w:t xml:space="preserve"> wynosi:.................. </w:t>
      </w:r>
    </w:p>
    <w:p w:rsidR="000E0BF1" w:rsidRPr="000E0BF1" w:rsidRDefault="000E0BF1" w:rsidP="00D26339">
      <w:pPr>
        <w:pStyle w:val="HTML-wstpniesformatowany"/>
        <w:ind w:left="360" w:firstLine="207"/>
        <w:jc w:val="both"/>
        <w:rPr>
          <w:rFonts w:asciiTheme="minorHAnsi" w:hAnsiTheme="minorHAnsi" w:cs="Arial"/>
        </w:rPr>
      </w:pPr>
      <w:r w:rsidRPr="000E0BF1">
        <w:rPr>
          <w:rFonts w:asciiTheme="minorHAnsi" w:hAnsiTheme="minorHAnsi" w:cs="Arial"/>
        </w:rPr>
        <w:t xml:space="preserve">w temacie </w:t>
      </w:r>
      <w:r w:rsidR="00DB7582">
        <w:rPr>
          <w:rFonts w:asciiTheme="minorHAnsi" w:hAnsiTheme="minorHAnsi" w:cs="Arial"/>
        </w:rPr>
        <w:t>nr 3</w:t>
      </w:r>
      <w:r w:rsidR="00DB7582" w:rsidRPr="00D26339">
        <w:rPr>
          <w:rFonts w:asciiTheme="minorHAnsi" w:hAnsiTheme="minorHAnsi" w:cs="Arial"/>
        </w:rPr>
        <w:t xml:space="preserve"> </w:t>
      </w:r>
      <w:r w:rsidR="00D26339" w:rsidRPr="00D26339">
        <w:rPr>
          <w:rFonts w:ascii="Calibri" w:hAnsi="Calibri" w:cs="Calibri"/>
        </w:rPr>
        <w:t>szkolenie</w:t>
      </w:r>
      <w:r w:rsidRPr="000E0BF1">
        <w:rPr>
          <w:rFonts w:asciiTheme="minorHAnsi" w:hAnsiTheme="minorHAnsi" w:cs="Arial"/>
        </w:rPr>
        <w:t>............................zł (słownie:.......................................................);</w:t>
      </w:r>
    </w:p>
    <w:p w:rsid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>b</w:t>
      </w:r>
      <w:r w:rsidR="00D26339">
        <w:rPr>
          <w:rFonts w:asciiTheme="minorHAnsi" w:hAnsiTheme="minorHAnsi" w:cs="Arial"/>
          <w:sz w:val="20"/>
          <w:szCs w:val="20"/>
        </w:rPr>
        <w:t>) cena brutto za 1 szkolenie</w:t>
      </w:r>
      <w:r w:rsidRPr="000E0BF1">
        <w:rPr>
          <w:rFonts w:asciiTheme="minorHAnsi" w:hAnsiTheme="minorHAnsi" w:cs="Arial"/>
          <w:sz w:val="20"/>
          <w:szCs w:val="20"/>
        </w:rPr>
        <w:t xml:space="preserve"> ...............zł (słownie:...............................................................);</w:t>
      </w:r>
    </w:p>
    <w:p w:rsid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D857FB" w:rsidRDefault="00D857FB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D857FB" w:rsidRDefault="00D857FB" w:rsidP="00D857FB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AA0725" w:rsidRPr="000E0BF1" w:rsidRDefault="00AA0725" w:rsidP="00D857FB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D857FB" w:rsidRPr="00D857FB" w:rsidRDefault="0008183A" w:rsidP="00D857FB">
      <w:pPr>
        <w:pStyle w:val="HTML-wstpniesformatowany"/>
        <w:numPr>
          <w:ilvl w:val="1"/>
          <w:numId w:val="12"/>
        </w:numPr>
        <w:tabs>
          <w:tab w:val="clear" w:pos="720"/>
          <w:tab w:val="num" w:pos="567"/>
        </w:tabs>
        <w:jc w:val="both"/>
        <w:rPr>
          <w:rFonts w:ascii="Calibri" w:hAnsi="Calibri" w:cs="Calibri"/>
          <w:b/>
        </w:rPr>
      </w:pPr>
      <w:r>
        <w:rPr>
          <w:rFonts w:asciiTheme="minorHAnsi" w:hAnsiTheme="minorHAnsi" w:cs="Arial"/>
        </w:rPr>
        <w:lastRenderedPageBreak/>
        <w:t>wynagrodzenie za 1 szkolenie</w:t>
      </w:r>
      <w:r w:rsidR="000E0BF1" w:rsidRPr="000E0BF1">
        <w:rPr>
          <w:rFonts w:asciiTheme="minorHAnsi" w:hAnsiTheme="minorHAnsi" w:cs="Arial"/>
        </w:rPr>
        <w:t xml:space="preserve"> wynosi:.................. </w:t>
      </w:r>
    </w:p>
    <w:p w:rsidR="000E0BF1" w:rsidRPr="000E0BF1" w:rsidRDefault="000E0BF1" w:rsidP="00DB7582">
      <w:pPr>
        <w:pStyle w:val="HTML-wstpniesformatowany"/>
        <w:ind w:left="360" w:firstLine="207"/>
        <w:jc w:val="both"/>
        <w:rPr>
          <w:rFonts w:ascii="Calibri" w:hAnsi="Calibri" w:cs="Calibri"/>
          <w:b/>
        </w:rPr>
      </w:pPr>
      <w:r w:rsidRPr="000E0BF1">
        <w:rPr>
          <w:rFonts w:asciiTheme="minorHAnsi" w:hAnsiTheme="minorHAnsi" w:cs="Arial"/>
        </w:rPr>
        <w:t xml:space="preserve">w temacie </w:t>
      </w:r>
      <w:r w:rsidR="00DB7582">
        <w:rPr>
          <w:rFonts w:asciiTheme="minorHAnsi" w:hAnsiTheme="minorHAnsi" w:cs="Arial"/>
        </w:rPr>
        <w:t xml:space="preserve">nr 4 </w:t>
      </w:r>
      <w:r w:rsidRPr="000E0BF1">
        <w:rPr>
          <w:rFonts w:ascii="Calibri" w:hAnsi="Calibri" w:cs="Calibri"/>
          <w:b/>
        </w:rPr>
        <w:t>Terapia pedagogiczna z elementami integracji sensorycznej.</w:t>
      </w:r>
    </w:p>
    <w:p w:rsidR="000E0BF1" w:rsidRPr="000E0BF1" w:rsidRDefault="00D26339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a) cena netto za 1 szkolenie </w:t>
      </w:r>
      <w:r w:rsidR="000E0BF1" w:rsidRPr="000E0BF1">
        <w:rPr>
          <w:rFonts w:asciiTheme="minorHAnsi" w:hAnsiTheme="minorHAnsi" w:cs="Arial"/>
          <w:sz w:val="20"/>
          <w:szCs w:val="20"/>
        </w:rPr>
        <w:t>............................zł (słownie:.......................................................);</w:t>
      </w:r>
    </w:p>
    <w:p w:rsid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b) cena brutto za 1 </w:t>
      </w:r>
      <w:r w:rsidR="00D26339">
        <w:rPr>
          <w:rFonts w:asciiTheme="minorHAnsi" w:hAnsiTheme="minorHAnsi" w:cs="Arial"/>
          <w:sz w:val="20"/>
          <w:szCs w:val="20"/>
        </w:rPr>
        <w:t>szkolenie</w:t>
      </w:r>
      <w:r w:rsidRPr="000E0BF1">
        <w:rPr>
          <w:rFonts w:asciiTheme="minorHAnsi" w:hAnsiTheme="minorHAnsi" w:cs="Arial"/>
          <w:sz w:val="20"/>
          <w:szCs w:val="20"/>
        </w:rPr>
        <w:t xml:space="preserve"> ...............zł (słownie:...............................................................);</w:t>
      </w:r>
    </w:p>
    <w:p w:rsidR="00D857FB" w:rsidRPr="000E0BF1" w:rsidRDefault="00D857FB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D857FB" w:rsidRPr="00D857FB" w:rsidRDefault="000E0BF1" w:rsidP="00D857FB">
      <w:pPr>
        <w:pStyle w:val="HTML-wstpniesformatowany"/>
        <w:numPr>
          <w:ilvl w:val="1"/>
          <w:numId w:val="12"/>
        </w:numPr>
        <w:tabs>
          <w:tab w:val="clear" w:pos="720"/>
          <w:tab w:val="num" w:pos="567"/>
        </w:tabs>
        <w:jc w:val="both"/>
        <w:rPr>
          <w:rFonts w:ascii="Calibri" w:hAnsi="Calibri" w:cs="Calibri"/>
          <w:b/>
        </w:rPr>
      </w:pPr>
      <w:r w:rsidRPr="000E0BF1">
        <w:rPr>
          <w:rFonts w:asciiTheme="minorHAnsi" w:hAnsiTheme="minorHAnsi" w:cs="Arial"/>
        </w:rPr>
        <w:t xml:space="preserve">wynagrodzenie za 1 </w:t>
      </w:r>
      <w:r w:rsidR="00D26339">
        <w:rPr>
          <w:rFonts w:asciiTheme="minorHAnsi" w:hAnsiTheme="minorHAnsi" w:cs="Arial"/>
        </w:rPr>
        <w:t>szkolenie</w:t>
      </w:r>
      <w:r w:rsidRPr="000E0BF1">
        <w:rPr>
          <w:rFonts w:asciiTheme="minorHAnsi" w:hAnsiTheme="minorHAnsi" w:cs="Arial"/>
        </w:rPr>
        <w:t xml:space="preserve"> wynosi:.................. </w:t>
      </w:r>
    </w:p>
    <w:p w:rsidR="000E0BF1" w:rsidRPr="000E0BF1" w:rsidRDefault="000E0BF1" w:rsidP="00DB7582">
      <w:pPr>
        <w:pStyle w:val="HTML-wstpniesformatowany"/>
        <w:ind w:left="360" w:firstLine="207"/>
        <w:jc w:val="both"/>
        <w:rPr>
          <w:rFonts w:ascii="Calibri" w:hAnsi="Calibri" w:cs="Calibri"/>
          <w:b/>
        </w:rPr>
      </w:pPr>
      <w:r w:rsidRPr="000E0BF1">
        <w:rPr>
          <w:rFonts w:asciiTheme="minorHAnsi" w:hAnsiTheme="minorHAnsi" w:cs="Arial"/>
        </w:rPr>
        <w:t xml:space="preserve">w temacie </w:t>
      </w:r>
      <w:r w:rsidR="00DB7582">
        <w:rPr>
          <w:rFonts w:asciiTheme="minorHAnsi" w:hAnsiTheme="minorHAnsi" w:cs="Arial"/>
        </w:rPr>
        <w:t xml:space="preserve">nr 5 </w:t>
      </w:r>
      <w:r w:rsidRPr="000E0BF1">
        <w:rPr>
          <w:rFonts w:ascii="Calibri" w:hAnsi="Calibri" w:cs="Calibri"/>
          <w:b/>
        </w:rPr>
        <w:t xml:space="preserve">Wspomaganie rozwoju dziecka oparte na Metodzie Ruchu </w:t>
      </w:r>
      <w:proofErr w:type="spellStart"/>
      <w:r w:rsidRPr="000E0BF1">
        <w:rPr>
          <w:rFonts w:ascii="Calibri" w:hAnsi="Calibri" w:cs="Calibri"/>
          <w:b/>
        </w:rPr>
        <w:t>Rozwjającego</w:t>
      </w:r>
      <w:proofErr w:type="spellEnd"/>
      <w:r w:rsidRPr="000E0BF1">
        <w:rPr>
          <w:rFonts w:ascii="Calibri" w:hAnsi="Calibri" w:cs="Calibri"/>
          <w:b/>
        </w:rPr>
        <w:t xml:space="preserve"> W. </w:t>
      </w:r>
      <w:proofErr w:type="spellStart"/>
      <w:r w:rsidRPr="000E0BF1">
        <w:rPr>
          <w:rFonts w:ascii="Calibri" w:hAnsi="Calibri" w:cs="Calibri"/>
          <w:b/>
        </w:rPr>
        <w:t>Scherborn</w:t>
      </w:r>
      <w:proofErr w:type="spellEnd"/>
      <w:r w:rsidRPr="000E0BF1">
        <w:rPr>
          <w:rFonts w:ascii="Calibri" w:hAnsi="Calibri" w:cs="Calibri"/>
          <w:b/>
        </w:rPr>
        <w:t>.</w:t>
      </w:r>
    </w:p>
    <w:p w:rsidR="000E0BF1" w:rsidRP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a) cena netto za 1 </w:t>
      </w:r>
      <w:r w:rsidR="00D26339">
        <w:rPr>
          <w:rFonts w:asciiTheme="minorHAnsi" w:hAnsiTheme="minorHAnsi" w:cs="Arial"/>
          <w:sz w:val="20"/>
          <w:szCs w:val="20"/>
        </w:rPr>
        <w:t>szkolenie</w:t>
      </w:r>
      <w:r w:rsidRPr="000E0BF1">
        <w:rPr>
          <w:rFonts w:asciiTheme="minorHAnsi" w:hAnsiTheme="minorHAnsi" w:cs="Arial"/>
          <w:sz w:val="20"/>
          <w:szCs w:val="20"/>
        </w:rPr>
        <w:t>............................zł (słownie:.......................................................);</w:t>
      </w:r>
    </w:p>
    <w:p w:rsid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>b) cena brutto za 1</w:t>
      </w:r>
      <w:r w:rsidR="00D26339" w:rsidRPr="00D26339">
        <w:rPr>
          <w:rFonts w:asciiTheme="minorHAnsi" w:hAnsiTheme="minorHAnsi" w:cs="Arial"/>
          <w:sz w:val="20"/>
          <w:szCs w:val="20"/>
        </w:rPr>
        <w:t xml:space="preserve"> </w:t>
      </w:r>
      <w:r w:rsidR="00D26339">
        <w:rPr>
          <w:rFonts w:asciiTheme="minorHAnsi" w:hAnsiTheme="minorHAnsi" w:cs="Arial"/>
          <w:sz w:val="20"/>
          <w:szCs w:val="20"/>
        </w:rPr>
        <w:t>szkolenie</w:t>
      </w:r>
      <w:r w:rsidRPr="000E0BF1">
        <w:rPr>
          <w:rFonts w:asciiTheme="minorHAnsi" w:hAnsiTheme="minorHAnsi" w:cs="Arial"/>
          <w:sz w:val="20"/>
          <w:szCs w:val="20"/>
        </w:rPr>
        <w:t>...............zł (słownie:...............................................................);</w:t>
      </w:r>
    </w:p>
    <w:p w:rsidR="000E0BF1" w:rsidRP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D857FB" w:rsidRPr="00D857FB" w:rsidRDefault="000E0BF1" w:rsidP="00D857FB">
      <w:pPr>
        <w:pStyle w:val="HTML-wstpniesformatowany"/>
        <w:numPr>
          <w:ilvl w:val="1"/>
          <w:numId w:val="12"/>
        </w:numPr>
        <w:tabs>
          <w:tab w:val="clear" w:pos="720"/>
          <w:tab w:val="num" w:pos="567"/>
        </w:tabs>
        <w:jc w:val="both"/>
        <w:rPr>
          <w:rFonts w:ascii="Calibri" w:hAnsi="Calibri" w:cs="Calibri"/>
          <w:b/>
        </w:rPr>
      </w:pPr>
      <w:r w:rsidRPr="000E0BF1">
        <w:rPr>
          <w:rFonts w:asciiTheme="minorHAnsi" w:hAnsiTheme="minorHAnsi" w:cs="Arial"/>
        </w:rPr>
        <w:t>wynagrodzenie za 1</w:t>
      </w:r>
      <w:r w:rsidR="00D26339" w:rsidRPr="00D26339">
        <w:rPr>
          <w:rFonts w:asciiTheme="minorHAnsi" w:hAnsiTheme="minorHAnsi" w:cs="Arial"/>
        </w:rPr>
        <w:t xml:space="preserve"> </w:t>
      </w:r>
      <w:r w:rsidR="00D26339">
        <w:rPr>
          <w:rFonts w:asciiTheme="minorHAnsi" w:hAnsiTheme="minorHAnsi" w:cs="Arial"/>
        </w:rPr>
        <w:t xml:space="preserve">szkolenie </w:t>
      </w:r>
      <w:r w:rsidRPr="000E0BF1">
        <w:rPr>
          <w:rFonts w:asciiTheme="minorHAnsi" w:hAnsiTheme="minorHAnsi" w:cs="Arial"/>
        </w:rPr>
        <w:t xml:space="preserve">wynosi:.................. </w:t>
      </w:r>
    </w:p>
    <w:p w:rsidR="000E0BF1" w:rsidRPr="000E0BF1" w:rsidRDefault="000E0BF1" w:rsidP="00DB7582">
      <w:pPr>
        <w:pStyle w:val="HTML-wstpniesformatowany"/>
        <w:ind w:left="567"/>
        <w:jc w:val="both"/>
        <w:rPr>
          <w:rFonts w:ascii="Calibri" w:hAnsi="Calibri" w:cs="Calibri"/>
          <w:b/>
        </w:rPr>
      </w:pPr>
      <w:r w:rsidRPr="000E0BF1">
        <w:rPr>
          <w:rFonts w:asciiTheme="minorHAnsi" w:hAnsiTheme="minorHAnsi" w:cs="Arial"/>
        </w:rPr>
        <w:t xml:space="preserve">w temacie </w:t>
      </w:r>
      <w:r w:rsidR="00DB7582">
        <w:rPr>
          <w:rFonts w:asciiTheme="minorHAnsi" w:hAnsiTheme="minorHAnsi" w:cs="Arial"/>
        </w:rPr>
        <w:t xml:space="preserve">nr 6 </w:t>
      </w:r>
      <w:r w:rsidRPr="000E0BF1">
        <w:rPr>
          <w:rFonts w:ascii="Calibri" w:hAnsi="Calibri" w:cs="Calibri"/>
          <w:b/>
        </w:rPr>
        <w:t>Diagnozowanie ryzyka zaburzeń rozwojowych dzieci w wieku przedszkolnym.</w:t>
      </w:r>
    </w:p>
    <w:p w:rsidR="000E0BF1" w:rsidRPr="000E0BF1" w:rsidRDefault="00D26339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a) cena netto za 1 szkolenie </w:t>
      </w:r>
      <w:r w:rsidR="000E0BF1" w:rsidRPr="000E0BF1">
        <w:rPr>
          <w:rFonts w:asciiTheme="minorHAnsi" w:hAnsiTheme="minorHAnsi" w:cs="Arial"/>
          <w:sz w:val="20"/>
          <w:szCs w:val="20"/>
        </w:rPr>
        <w:t>............................zł (słownie:.......................................................);</w:t>
      </w:r>
    </w:p>
    <w:p w:rsidR="000E0BF1" w:rsidRDefault="00D26339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 cena brutto za 1 szkolenie</w:t>
      </w:r>
      <w:r w:rsidR="000E0BF1" w:rsidRPr="000E0BF1">
        <w:rPr>
          <w:rFonts w:asciiTheme="minorHAnsi" w:hAnsiTheme="minorHAnsi" w:cs="Arial"/>
          <w:sz w:val="20"/>
          <w:szCs w:val="20"/>
        </w:rPr>
        <w:t xml:space="preserve"> ...............zł (słownie:...............................................................);</w:t>
      </w:r>
    </w:p>
    <w:p w:rsidR="000E0BF1" w:rsidRP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D857FB" w:rsidRPr="00D857FB" w:rsidRDefault="000E0BF1" w:rsidP="00D857FB">
      <w:pPr>
        <w:pStyle w:val="HTML-wstpniesformatowany"/>
        <w:numPr>
          <w:ilvl w:val="1"/>
          <w:numId w:val="12"/>
        </w:numPr>
        <w:tabs>
          <w:tab w:val="clear" w:pos="720"/>
          <w:tab w:val="num" w:pos="567"/>
        </w:tabs>
        <w:jc w:val="both"/>
        <w:rPr>
          <w:rFonts w:ascii="Calibri" w:hAnsi="Calibri" w:cs="Calibri"/>
          <w:b/>
        </w:rPr>
      </w:pPr>
      <w:r w:rsidRPr="000E0BF1">
        <w:rPr>
          <w:rFonts w:asciiTheme="minorHAnsi" w:hAnsiTheme="minorHAnsi" w:cs="Arial"/>
        </w:rPr>
        <w:t xml:space="preserve">wynagrodzenie za 1 os wynosi:.................. </w:t>
      </w:r>
    </w:p>
    <w:p w:rsidR="000E0BF1" w:rsidRPr="000E0BF1" w:rsidRDefault="000E0BF1" w:rsidP="00DB7582">
      <w:pPr>
        <w:pStyle w:val="HTML-wstpniesformatowany"/>
        <w:ind w:left="567"/>
        <w:jc w:val="both"/>
        <w:rPr>
          <w:rFonts w:ascii="Calibri" w:hAnsi="Calibri" w:cs="Calibri"/>
          <w:b/>
        </w:rPr>
      </w:pPr>
      <w:r w:rsidRPr="000E0BF1">
        <w:rPr>
          <w:rFonts w:asciiTheme="minorHAnsi" w:hAnsiTheme="minorHAnsi" w:cs="Arial"/>
        </w:rPr>
        <w:t xml:space="preserve">w temacie </w:t>
      </w:r>
      <w:r w:rsidR="00DB7582">
        <w:rPr>
          <w:rFonts w:asciiTheme="minorHAnsi" w:hAnsiTheme="minorHAnsi" w:cs="Arial"/>
        </w:rPr>
        <w:t xml:space="preserve">nr 7 </w:t>
      </w:r>
      <w:r w:rsidRPr="000E0BF1">
        <w:rPr>
          <w:rFonts w:ascii="Calibri" w:hAnsi="Calibri" w:cs="Calibri"/>
          <w:b/>
        </w:rPr>
        <w:t xml:space="preserve">Wzmacnianie pozytywnych </w:t>
      </w:r>
      <w:proofErr w:type="spellStart"/>
      <w:r w:rsidRPr="000E0BF1">
        <w:rPr>
          <w:rFonts w:ascii="Calibri" w:hAnsi="Calibri" w:cs="Calibri"/>
          <w:b/>
        </w:rPr>
        <w:t>zachowań</w:t>
      </w:r>
      <w:proofErr w:type="spellEnd"/>
      <w:r w:rsidRPr="000E0BF1">
        <w:rPr>
          <w:rFonts w:ascii="Calibri" w:hAnsi="Calibri" w:cs="Calibri"/>
          <w:b/>
        </w:rPr>
        <w:t xml:space="preserve"> i korygowanie negatywnych </w:t>
      </w:r>
      <w:proofErr w:type="spellStart"/>
      <w:r w:rsidRPr="000E0BF1">
        <w:rPr>
          <w:rFonts w:ascii="Calibri" w:hAnsi="Calibri" w:cs="Calibri"/>
          <w:b/>
        </w:rPr>
        <w:t>zachowań</w:t>
      </w:r>
      <w:proofErr w:type="spellEnd"/>
      <w:r w:rsidRPr="000E0BF1">
        <w:rPr>
          <w:rFonts w:ascii="Calibri" w:hAnsi="Calibri" w:cs="Calibri"/>
          <w:b/>
        </w:rPr>
        <w:t xml:space="preserve"> dzieci w wieku przedszkolnym oparte na metodzie C. </w:t>
      </w:r>
      <w:proofErr w:type="spellStart"/>
      <w:r w:rsidRPr="000E0BF1">
        <w:rPr>
          <w:rFonts w:ascii="Calibri" w:hAnsi="Calibri" w:cs="Calibri"/>
          <w:b/>
        </w:rPr>
        <w:t>Suttonn</w:t>
      </w:r>
      <w:proofErr w:type="spellEnd"/>
      <w:r w:rsidRPr="000E0BF1">
        <w:rPr>
          <w:rFonts w:ascii="Calibri" w:hAnsi="Calibri" w:cs="Calibri"/>
          <w:b/>
        </w:rPr>
        <w:t xml:space="preserve"> i elementach socjoterapii.</w:t>
      </w:r>
    </w:p>
    <w:p w:rsidR="000E0BF1" w:rsidRPr="000E0BF1" w:rsidRDefault="00D26339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a) cena netto za 1 szkolenie </w:t>
      </w:r>
      <w:r w:rsidR="000E0BF1" w:rsidRPr="000E0BF1">
        <w:rPr>
          <w:rFonts w:asciiTheme="minorHAnsi" w:hAnsiTheme="minorHAnsi" w:cs="Arial"/>
          <w:sz w:val="20"/>
          <w:szCs w:val="20"/>
        </w:rPr>
        <w:t>............................zł (słownie:.......................................................);</w:t>
      </w:r>
    </w:p>
    <w:p w:rsidR="000E0BF1" w:rsidRDefault="00D26339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 cena brutto za 1 szkolenie</w:t>
      </w:r>
      <w:r w:rsidR="000E0BF1" w:rsidRPr="000E0BF1">
        <w:rPr>
          <w:rFonts w:asciiTheme="minorHAnsi" w:hAnsiTheme="minorHAnsi" w:cs="Arial"/>
          <w:sz w:val="20"/>
          <w:szCs w:val="20"/>
        </w:rPr>
        <w:t xml:space="preserve"> ...............zł (słownie:...............................................................);</w:t>
      </w:r>
    </w:p>
    <w:p w:rsidR="00D857FB" w:rsidRPr="000E0BF1" w:rsidRDefault="00D857FB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D857FB" w:rsidRPr="00D857FB" w:rsidRDefault="00D26339" w:rsidP="000E0BF1">
      <w:pPr>
        <w:pStyle w:val="HTML-wstpniesformatowany"/>
        <w:numPr>
          <w:ilvl w:val="1"/>
          <w:numId w:val="12"/>
        </w:numPr>
        <w:jc w:val="both"/>
        <w:rPr>
          <w:rFonts w:ascii="Calibri" w:hAnsi="Calibri" w:cs="Calibri"/>
          <w:b/>
        </w:rPr>
      </w:pPr>
      <w:r>
        <w:rPr>
          <w:rFonts w:asciiTheme="minorHAnsi" w:hAnsiTheme="minorHAnsi" w:cs="Arial"/>
        </w:rPr>
        <w:t>wynagrodzenie za 1 szkolenie</w:t>
      </w:r>
      <w:r w:rsidR="000E0BF1" w:rsidRPr="000E0BF1">
        <w:rPr>
          <w:rFonts w:asciiTheme="minorHAnsi" w:hAnsiTheme="minorHAnsi" w:cs="Arial"/>
        </w:rPr>
        <w:t xml:space="preserve"> wynosi:.................. </w:t>
      </w:r>
    </w:p>
    <w:p w:rsidR="000E0BF1" w:rsidRPr="000E0BF1" w:rsidRDefault="000E0BF1" w:rsidP="00DB7582">
      <w:pPr>
        <w:pStyle w:val="HTML-wstpniesformatowany"/>
        <w:ind w:left="709"/>
        <w:jc w:val="both"/>
        <w:rPr>
          <w:rFonts w:ascii="Calibri" w:hAnsi="Calibri" w:cs="Calibri"/>
          <w:b/>
        </w:rPr>
      </w:pPr>
      <w:r w:rsidRPr="000E0BF1">
        <w:rPr>
          <w:rFonts w:asciiTheme="minorHAnsi" w:hAnsiTheme="minorHAnsi" w:cs="Arial"/>
        </w:rPr>
        <w:t>w temacie</w:t>
      </w:r>
      <w:r w:rsidR="00DB7582">
        <w:rPr>
          <w:rFonts w:asciiTheme="minorHAnsi" w:hAnsiTheme="minorHAnsi" w:cs="Arial"/>
        </w:rPr>
        <w:t xml:space="preserve"> nr 8</w:t>
      </w:r>
      <w:r w:rsidRPr="000E0BF1">
        <w:rPr>
          <w:rFonts w:asciiTheme="minorHAnsi" w:hAnsiTheme="minorHAnsi" w:cs="Arial"/>
        </w:rPr>
        <w:t xml:space="preserve"> </w:t>
      </w:r>
      <w:r w:rsidRPr="000E0BF1">
        <w:rPr>
          <w:rFonts w:ascii="Calibri" w:hAnsi="Calibri" w:cs="Calibri"/>
          <w:b/>
        </w:rPr>
        <w:t>Wspomaganie rozwoju społecznego dziecka w wieku przedszkolnym z wykorzystaniem socjoterapii.</w:t>
      </w:r>
    </w:p>
    <w:p w:rsidR="000E0BF1" w:rsidRPr="000E0BF1" w:rsidRDefault="00D26339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a) cena netto za 1 szkolenie </w:t>
      </w:r>
      <w:r w:rsidR="000E0BF1" w:rsidRPr="000E0BF1">
        <w:rPr>
          <w:rFonts w:asciiTheme="minorHAnsi" w:hAnsiTheme="minorHAnsi" w:cs="Arial"/>
          <w:sz w:val="20"/>
          <w:szCs w:val="20"/>
        </w:rPr>
        <w:t>............................zł (słownie:.......................................................);</w:t>
      </w:r>
    </w:p>
    <w:p w:rsidR="000E0BF1" w:rsidRPr="000E0BF1" w:rsidRDefault="00D26339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 cena brutto za 1 szkolenie</w:t>
      </w:r>
      <w:r w:rsidR="000E0BF1" w:rsidRPr="000E0BF1">
        <w:rPr>
          <w:rFonts w:asciiTheme="minorHAnsi" w:hAnsiTheme="minorHAnsi" w:cs="Arial"/>
          <w:sz w:val="20"/>
          <w:szCs w:val="20"/>
        </w:rPr>
        <w:t xml:space="preserve"> ...............zł (słownie:...............................................................);</w:t>
      </w:r>
    </w:p>
    <w:p w:rsidR="000E0BF1" w:rsidRPr="00817056" w:rsidRDefault="000E0BF1" w:rsidP="000E0BF1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>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A7BE8FCE"/>
    <w:name w:val="RTF_Num 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6986B2D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5D52A65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077C"/>
    <w:rsid w:val="00075F4D"/>
    <w:rsid w:val="0008183A"/>
    <w:rsid w:val="000B3D63"/>
    <w:rsid w:val="000E0BF1"/>
    <w:rsid w:val="0010119B"/>
    <w:rsid w:val="00114F60"/>
    <w:rsid w:val="001218F6"/>
    <w:rsid w:val="001519CF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64FA7"/>
    <w:rsid w:val="00577787"/>
    <w:rsid w:val="005974B8"/>
    <w:rsid w:val="005A5C66"/>
    <w:rsid w:val="005B50EE"/>
    <w:rsid w:val="005E7F80"/>
    <w:rsid w:val="005F0EB5"/>
    <w:rsid w:val="0061433E"/>
    <w:rsid w:val="006268E0"/>
    <w:rsid w:val="00680558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B323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A0725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339"/>
    <w:rsid w:val="00D2677B"/>
    <w:rsid w:val="00D62A9B"/>
    <w:rsid w:val="00D637A7"/>
    <w:rsid w:val="00D7229E"/>
    <w:rsid w:val="00D74F94"/>
    <w:rsid w:val="00D85052"/>
    <w:rsid w:val="00D857FB"/>
    <w:rsid w:val="00DB34F0"/>
    <w:rsid w:val="00DB7582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8AC1-00EE-4522-9AF3-34CF2906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20</cp:revision>
  <cp:lastPrinted>2016-08-10T13:03:00Z</cp:lastPrinted>
  <dcterms:created xsi:type="dcterms:W3CDTF">2018-06-26T11:28:00Z</dcterms:created>
  <dcterms:modified xsi:type="dcterms:W3CDTF">2019-05-16T12:43:00Z</dcterms:modified>
</cp:coreProperties>
</file>