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534311">
        <w:rPr>
          <w:rFonts w:ascii="Calibri" w:hAnsi="Calibri"/>
          <w:sz w:val="20"/>
          <w:szCs w:val="22"/>
        </w:rPr>
        <w:t>z dnia 29.04</w:t>
      </w:r>
      <w:r w:rsidR="003636C7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3636C7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534311">
        <w:rPr>
          <w:rFonts w:asciiTheme="minorHAnsi" w:hAnsiTheme="minorHAnsi"/>
          <w:b/>
          <w:bCs/>
          <w:sz w:val="22"/>
          <w:szCs w:val="22"/>
        </w:rPr>
        <w:t>9</w:t>
      </w:r>
      <w:bookmarkStart w:id="0" w:name="_GoBack"/>
      <w:bookmarkEnd w:id="0"/>
      <w:r w:rsidR="003636C7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</w:t>
      </w:r>
      <w:r w:rsidR="00A7562E">
        <w:rPr>
          <w:rFonts w:asciiTheme="minorHAnsi" w:hAnsiTheme="minorHAnsi" w:cs="Arial"/>
          <w:sz w:val="20"/>
          <w:szCs w:val="20"/>
        </w:rPr>
        <w:t>, cykl</w:t>
      </w:r>
      <w:r w:rsidRPr="00817056">
        <w:rPr>
          <w:rFonts w:asciiTheme="minorHAnsi" w:hAnsiTheme="minorHAnsi" w:cs="Arial"/>
          <w:sz w:val="20"/>
          <w:szCs w:val="20"/>
        </w:rPr>
        <w:t>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13DE8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636C7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34311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C0D94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EDC5-344F-4D8A-8D56-32227322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14</cp:revision>
  <cp:lastPrinted>2016-08-10T13:03:00Z</cp:lastPrinted>
  <dcterms:created xsi:type="dcterms:W3CDTF">2018-06-26T11:28:00Z</dcterms:created>
  <dcterms:modified xsi:type="dcterms:W3CDTF">2019-04-29T09:00:00Z</dcterms:modified>
</cp:coreProperties>
</file>