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7B323E">
        <w:rPr>
          <w:rFonts w:ascii="Calibri" w:hAnsi="Calibri"/>
          <w:sz w:val="20"/>
          <w:szCs w:val="22"/>
        </w:rPr>
        <w:t>z dnia 29</w:t>
      </w:r>
      <w:r w:rsidR="0007077C">
        <w:rPr>
          <w:rFonts w:ascii="Calibri" w:hAnsi="Calibri"/>
          <w:sz w:val="20"/>
          <w:szCs w:val="22"/>
        </w:rPr>
        <w:t>.01.2019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7B323E">
        <w:rPr>
          <w:rFonts w:asciiTheme="minorHAnsi" w:hAnsiTheme="minorHAnsi"/>
          <w:b/>
          <w:bCs/>
          <w:sz w:val="22"/>
          <w:szCs w:val="22"/>
        </w:rPr>
        <w:t>NR 2</w:t>
      </w:r>
      <w:r w:rsidR="0007077C">
        <w:rPr>
          <w:rFonts w:asciiTheme="minorHAnsi" w:hAnsiTheme="minorHAnsi"/>
          <w:b/>
          <w:bCs/>
          <w:sz w:val="22"/>
          <w:szCs w:val="22"/>
        </w:rPr>
        <w:t>/2019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Pr="00817056">
        <w:rPr>
          <w:rFonts w:asciiTheme="minorHAnsi" w:hAnsiTheme="minorHAnsi"/>
          <w:sz w:val="20"/>
          <w:szCs w:val="20"/>
          <w:lang w:val="pl-PL"/>
        </w:rPr>
        <w:t xml:space="preserve">           </w:t>
      </w:r>
    </w:p>
    <w:p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:rsidR="00A757AB" w:rsidRPr="00817056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</w:t>
      </w:r>
      <w:r w:rsidR="007B323E">
        <w:rPr>
          <w:rFonts w:asciiTheme="minorHAnsi" w:hAnsiTheme="minorHAnsi" w:cs="Arial"/>
          <w:sz w:val="20"/>
          <w:szCs w:val="20"/>
        </w:rPr>
        <w:t>nagrodzenie za 1 os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7B323E">
        <w:rPr>
          <w:rFonts w:asciiTheme="minorHAnsi" w:hAnsiTheme="minorHAnsi" w:cs="Arial"/>
          <w:sz w:val="20"/>
          <w:szCs w:val="20"/>
        </w:rPr>
        <w:t xml:space="preserve"> za 1 osobę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:rsidR="00577787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7B323E">
        <w:rPr>
          <w:rFonts w:asciiTheme="minorHAnsi" w:hAnsiTheme="minorHAnsi" w:cs="Arial"/>
          <w:sz w:val="20"/>
          <w:szCs w:val="20"/>
        </w:rPr>
        <w:t xml:space="preserve"> za 1</w:t>
      </w:r>
      <w:bookmarkStart w:id="0" w:name="_GoBack"/>
      <w:bookmarkEnd w:id="0"/>
      <w:r w:rsidR="007B323E">
        <w:rPr>
          <w:rFonts w:asciiTheme="minorHAnsi" w:hAnsiTheme="minorHAnsi" w:cs="Arial"/>
          <w:sz w:val="20"/>
          <w:szCs w:val="20"/>
        </w:rPr>
        <w:t xml:space="preserve"> osobę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lastRenderedPageBreak/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:rsidR="008B5EED" w:rsidRPr="008B5EED" w:rsidRDefault="00190C96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bCs/>
          <w:sz w:val="20"/>
          <w:szCs w:val="22"/>
        </w:rPr>
        <w:t xml:space="preserve">- </w:t>
      </w:r>
      <w:r w:rsidR="008B5EED" w:rsidRPr="008B5EED">
        <w:rPr>
          <w:rFonts w:ascii="Calibri" w:hAnsi="Calibri"/>
          <w:bCs/>
          <w:sz w:val="20"/>
          <w:szCs w:val="22"/>
        </w:rPr>
        <w:t>Załącznik nr 3 - Wykaz usług</w:t>
      </w:r>
    </w:p>
    <w:p w:rsidR="008B5EED" w:rsidRPr="008B5EED" w:rsidRDefault="008B5EED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4 - Wykaz z RIS dla firm i osób prowadzących działalność gospodarczą.</w:t>
      </w:r>
    </w:p>
    <w:p w:rsidR="008B5EED" w:rsidRPr="008B5EED" w:rsidRDefault="008B5EED" w:rsidP="008B5EED">
      <w:pPr>
        <w:ind w:left="360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5 - Przygotowany przez oferenta program szkolenia zawodowego.</w:t>
      </w:r>
    </w:p>
    <w:p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 oświadczam, że przyjmuję do wiadomości, iż:</w:t>
      </w:r>
    </w:p>
    <w:p w:rsidR="00817056" w:rsidRPr="00254700" w:rsidRDefault="00817056" w:rsidP="00817056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254700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:rsidTr="009172DD">
        <w:tc>
          <w:tcPr>
            <w:tcW w:w="3150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13" w:rsidRDefault="00826C13">
      <w:r>
        <w:separator/>
      </w:r>
    </w:p>
  </w:endnote>
  <w:endnote w:type="continuationSeparator" w:id="0">
    <w:p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13" w:rsidRDefault="00826C13">
      <w:r>
        <w:separator/>
      </w:r>
    </w:p>
  </w:footnote>
  <w:footnote w:type="continuationSeparator" w:id="0">
    <w:p w:rsidR="00826C13" w:rsidRDefault="00826C13">
      <w:r>
        <w:continuationSeparator/>
      </w:r>
    </w:p>
  </w:footnote>
  <w:footnote w:id="1">
    <w:p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:rsidR="00826C13" w:rsidRDefault="00826C13" w:rsidP="00817056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077C"/>
    <w:rsid w:val="00075F4D"/>
    <w:rsid w:val="000B3D63"/>
    <w:rsid w:val="0010119B"/>
    <w:rsid w:val="00114F60"/>
    <w:rsid w:val="001218F6"/>
    <w:rsid w:val="00175EB0"/>
    <w:rsid w:val="00186B34"/>
    <w:rsid w:val="00190C96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8303B"/>
    <w:rsid w:val="004C14B2"/>
    <w:rsid w:val="004C4273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E7F80"/>
    <w:rsid w:val="005F0EB5"/>
    <w:rsid w:val="0061433E"/>
    <w:rsid w:val="006268E0"/>
    <w:rsid w:val="006A3898"/>
    <w:rsid w:val="006A75D1"/>
    <w:rsid w:val="006C7CB7"/>
    <w:rsid w:val="006D74C3"/>
    <w:rsid w:val="006E0717"/>
    <w:rsid w:val="006E259C"/>
    <w:rsid w:val="00717B26"/>
    <w:rsid w:val="00742DE2"/>
    <w:rsid w:val="00755702"/>
    <w:rsid w:val="007606ED"/>
    <w:rsid w:val="00777399"/>
    <w:rsid w:val="00777D2D"/>
    <w:rsid w:val="007920FF"/>
    <w:rsid w:val="007924BB"/>
    <w:rsid w:val="007B06DE"/>
    <w:rsid w:val="007B323E"/>
    <w:rsid w:val="007E5BA5"/>
    <w:rsid w:val="00804196"/>
    <w:rsid w:val="00817056"/>
    <w:rsid w:val="00826C13"/>
    <w:rsid w:val="008438B5"/>
    <w:rsid w:val="00870D38"/>
    <w:rsid w:val="0087371A"/>
    <w:rsid w:val="00874313"/>
    <w:rsid w:val="00875E78"/>
    <w:rsid w:val="00877E3C"/>
    <w:rsid w:val="00886B0A"/>
    <w:rsid w:val="008B5EED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62E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501FF"/>
    <w:rsid w:val="00C56F04"/>
    <w:rsid w:val="00C70ED8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E92B-BD39-4CEC-8EEB-25D617E6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11</cp:revision>
  <cp:lastPrinted>2016-08-10T13:03:00Z</cp:lastPrinted>
  <dcterms:created xsi:type="dcterms:W3CDTF">2018-06-26T11:28:00Z</dcterms:created>
  <dcterms:modified xsi:type="dcterms:W3CDTF">2019-01-29T14:22:00Z</dcterms:modified>
</cp:coreProperties>
</file>