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6C5104">
        <w:rPr>
          <w:rFonts w:ascii="Calibri" w:hAnsi="Calibri"/>
          <w:sz w:val="20"/>
          <w:szCs w:val="22"/>
        </w:rPr>
        <w:t>z dnia 02.10</w:t>
      </w:r>
      <w:r w:rsidR="004954D5">
        <w:rPr>
          <w:rFonts w:ascii="Calibri" w:hAnsi="Calibri"/>
          <w:sz w:val="20"/>
          <w:szCs w:val="22"/>
        </w:rPr>
        <w:t>.</w:t>
      </w:r>
      <w:r w:rsidR="00254700" w:rsidRPr="00777399">
        <w:rPr>
          <w:rFonts w:ascii="Calibri" w:hAnsi="Calibri"/>
          <w:sz w:val="20"/>
          <w:szCs w:val="22"/>
        </w:rPr>
        <w:t>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6C5104">
        <w:rPr>
          <w:rFonts w:asciiTheme="minorHAnsi" w:hAnsiTheme="minorHAnsi"/>
          <w:b/>
          <w:bCs/>
          <w:sz w:val="22"/>
          <w:szCs w:val="22"/>
        </w:rPr>
        <w:t>NR 26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767F8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0C0B-9AE2-424F-8D20-23B3599B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2018-06-26T11:28:00Z</dcterms:created>
  <dcterms:modified xsi:type="dcterms:W3CDTF">2018-10-02T09:19:00Z</dcterms:modified>
</cp:coreProperties>
</file>