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D3BC3" w:rsidRPr="00777399" w:rsidRDefault="009B307B" w:rsidP="002A5A29">
      <w:pPr>
        <w:ind w:left="30"/>
        <w:jc w:val="both"/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</w:pPr>
      <w:r w:rsidRPr="00777399"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  <w:t>Załącznik nr 1 do zapytania ofertowego</w:t>
      </w:r>
      <w:r w:rsidR="001D3BC3" w:rsidRPr="00777399"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  <w:t xml:space="preserve"> </w:t>
      </w:r>
      <w:r w:rsidR="004954D5">
        <w:rPr>
          <w:rFonts w:ascii="Calibri" w:hAnsi="Calibri"/>
          <w:sz w:val="20"/>
          <w:szCs w:val="22"/>
        </w:rPr>
        <w:t>z dnia 19.09.</w:t>
      </w:r>
      <w:r w:rsidR="00254700" w:rsidRPr="00777399">
        <w:rPr>
          <w:rFonts w:ascii="Calibri" w:hAnsi="Calibri"/>
          <w:sz w:val="20"/>
          <w:szCs w:val="22"/>
        </w:rPr>
        <w:t>2018</w:t>
      </w:r>
      <w:r w:rsidR="00A505A6" w:rsidRPr="00777399">
        <w:rPr>
          <w:rFonts w:ascii="Calibri" w:hAnsi="Calibri"/>
          <w:sz w:val="20"/>
          <w:szCs w:val="22"/>
        </w:rPr>
        <w:t xml:space="preserve"> r.</w:t>
      </w:r>
    </w:p>
    <w:p w:rsidR="00EA3CF6" w:rsidRPr="002A5A29" w:rsidRDefault="00EA3CF6" w:rsidP="002A5A29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777D2D" w:rsidRDefault="00777D2D" w:rsidP="002A5A2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2A5A29">
        <w:rPr>
          <w:rFonts w:asciiTheme="minorHAnsi" w:hAnsiTheme="minorHAnsi"/>
          <w:b/>
          <w:bCs/>
          <w:sz w:val="22"/>
          <w:szCs w:val="22"/>
        </w:rPr>
        <w:t>FORMULARZ OFERTOWY</w:t>
      </w:r>
      <w:r w:rsidR="002A5A2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E0717">
        <w:rPr>
          <w:rFonts w:asciiTheme="minorHAnsi" w:hAnsiTheme="minorHAnsi"/>
          <w:b/>
          <w:bCs/>
          <w:sz w:val="22"/>
          <w:szCs w:val="22"/>
        </w:rPr>
        <w:t>WRAZ Z OŚWIADCZENIEM O BRAKU POWIĄZAŃ</w:t>
      </w:r>
      <w:r w:rsidR="009B307B">
        <w:rPr>
          <w:rFonts w:asciiTheme="minorHAnsi" w:hAnsiTheme="minorHAnsi"/>
          <w:b/>
          <w:bCs/>
          <w:sz w:val="22"/>
          <w:szCs w:val="22"/>
        </w:rPr>
        <w:t xml:space="preserve"> Z ZAMAWIAJĄCYM</w:t>
      </w:r>
    </w:p>
    <w:p w:rsidR="00B038C7" w:rsidRPr="002A5A29" w:rsidRDefault="00B038C7" w:rsidP="002A5A2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DOTYCZĄCY ZAPYTANIA OFERTOWEGO </w:t>
      </w:r>
      <w:r w:rsidR="004954D5">
        <w:rPr>
          <w:rFonts w:asciiTheme="minorHAnsi" w:hAnsiTheme="minorHAnsi"/>
          <w:b/>
          <w:bCs/>
          <w:sz w:val="22"/>
          <w:szCs w:val="22"/>
        </w:rPr>
        <w:t>NR 25</w:t>
      </w:r>
      <w:bookmarkStart w:id="0" w:name="_GoBack"/>
      <w:bookmarkEnd w:id="0"/>
      <w:r w:rsidR="00254700">
        <w:rPr>
          <w:rFonts w:asciiTheme="minorHAnsi" w:hAnsiTheme="minorHAnsi"/>
          <w:b/>
          <w:bCs/>
          <w:sz w:val="22"/>
          <w:szCs w:val="22"/>
        </w:rPr>
        <w:t>/2018/OWES</w:t>
      </w:r>
    </w:p>
    <w:p w:rsidR="00777D2D" w:rsidRPr="002A5A29" w:rsidRDefault="00777D2D" w:rsidP="002A5A2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577787" w:rsidRPr="00817056" w:rsidRDefault="00577787" w:rsidP="002A5A29">
      <w:pPr>
        <w:widowControl/>
        <w:numPr>
          <w:ilvl w:val="1"/>
          <w:numId w:val="11"/>
        </w:numPr>
        <w:tabs>
          <w:tab w:val="left" w:pos="284"/>
        </w:tabs>
        <w:suppressAutoHyphens w:val="0"/>
        <w:spacing w:line="276" w:lineRule="auto"/>
        <w:ind w:hanging="1440"/>
        <w:jc w:val="both"/>
        <w:rPr>
          <w:rFonts w:asciiTheme="minorHAnsi" w:hAnsiTheme="minorHAnsi" w:cs="Arial"/>
          <w:b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>ZAMAWIAJĄCY:</w:t>
      </w:r>
    </w:p>
    <w:p w:rsidR="00577787" w:rsidRPr="00817056" w:rsidRDefault="00577787" w:rsidP="002A5A29">
      <w:pPr>
        <w:pStyle w:val="Akapitzlist"/>
        <w:ind w:left="284"/>
        <w:jc w:val="both"/>
        <w:rPr>
          <w:rFonts w:asciiTheme="minorHAnsi" w:hAnsiTheme="minorHAnsi"/>
          <w:b/>
          <w:bCs/>
          <w:sz w:val="20"/>
          <w:szCs w:val="20"/>
          <w:lang w:val="pl-PL"/>
        </w:rPr>
      </w:pPr>
      <w:r w:rsidRPr="00817056">
        <w:rPr>
          <w:rFonts w:asciiTheme="minorHAnsi" w:hAnsiTheme="minorHAnsi"/>
          <w:b/>
          <w:bCs/>
          <w:sz w:val="20"/>
          <w:szCs w:val="20"/>
          <w:lang w:val="pl-PL"/>
        </w:rPr>
        <w:t>Nazwa: Stowarzyszenie Kujawsko-Pomorski Ośrodek Wsparcia Inicjatyw Pozarządowych „Tłok”</w:t>
      </w:r>
      <w:r w:rsidR="00EB02A4">
        <w:rPr>
          <w:rFonts w:asciiTheme="minorHAnsi" w:hAnsiTheme="minorHAnsi"/>
          <w:sz w:val="20"/>
          <w:szCs w:val="20"/>
          <w:lang w:val="pl-PL"/>
        </w:rPr>
        <w:t xml:space="preserve"> </w:t>
      </w:r>
    </w:p>
    <w:p w:rsidR="00577787" w:rsidRPr="00817056" w:rsidRDefault="00577787" w:rsidP="00817056">
      <w:pPr>
        <w:pStyle w:val="Akapitzlist"/>
        <w:ind w:left="284"/>
        <w:jc w:val="both"/>
        <w:rPr>
          <w:rFonts w:asciiTheme="minorHAnsi" w:hAnsiTheme="minorHAnsi"/>
          <w:b/>
          <w:bCs/>
          <w:sz w:val="20"/>
          <w:szCs w:val="20"/>
        </w:rPr>
      </w:pPr>
      <w:r w:rsidRPr="00817056">
        <w:rPr>
          <w:rFonts w:asciiTheme="minorHAnsi" w:hAnsiTheme="minorHAnsi"/>
          <w:b/>
          <w:sz w:val="20"/>
          <w:szCs w:val="20"/>
        </w:rPr>
        <w:t>NIP: 956 21 46 357</w:t>
      </w:r>
      <w:r w:rsidRPr="00817056">
        <w:rPr>
          <w:rFonts w:asciiTheme="minorHAnsi" w:hAnsiTheme="minorHAnsi"/>
          <w:b/>
          <w:bCs/>
          <w:sz w:val="20"/>
          <w:szCs w:val="20"/>
        </w:rPr>
        <w:t xml:space="preserve">, </w:t>
      </w:r>
      <w:r w:rsidRPr="00817056">
        <w:rPr>
          <w:rFonts w:asciiTheme="minorHAnsi" w:hAnsiTheme="minorHAnsi"/>
          <w:b/>
          <w:sz w:val="20"/>
          <w:szCs w:val="20"/>
        </w:rPr>
        <w:t>REGON 340028363</w:t>
      </w:r>
    </w:p>
    <w:p w:rsidR="00826C13" w:rsidRPr="00817056" w:rsidRDefault="00577787" w:rsidP="00826C13">
      <w:pPr>
        <w:pStyle w:val="Tekstpodstawowy2"/>
        <w:widowControl/>
        <w:numPr>
          <w:ilvl w:val="1"/>
          <w:numId w:val="11"/>
        </w:numPr>
        <w:tabs>
          <w:tab w:val="left" w:pos="284"/>
        </w:tabs>
        <w:suppressAutoHyphens w:val="0"/>
        <w:spacing w:after="0" w:line="276" w:lineRule="auto"/>
        <w:ind w:hanging="1440"/>
        <w:jc w:val="both"/>
        <w:rPr>
          <w:rFonts w:asciiTheme="minorHAnsi" w:hAnsiTheme="minorHAnsi" w:cs="Arial"/>
          <w:b/>
          <w:sz w:val="20"/>
          <w:szCs w:val="20"/>
        </w:rPr>
      </w:pPr>
      <w:r w:rsidRPr="00817056">
        <w:rPr>
          <w:rFonts w:asciiTheme="minorHAnsi" w:hAnsiTheme="minorHAnsi"/>
          <w:b/>
          <w:sz w:val="20"/>
          <w:szCs w:val="20"/>
        </w:rPr>
        <w:t>WYKONAWCA: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Nazwa oferenta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Osoba wyznaczona do kontaktu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Adres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Nr telefonu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Nr faksu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Adres e-mail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NIP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Regon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</w:tbl>
    <w:p w:rsidR="00577787" w:rsidRPr="00817056" w:rsidRDefault="00577787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0"/>
          <w:szCs w:val="20"/>
          <w:lang w:val="de-DE"/>
        </w:rPr>
      </w:pPr>
    </w:p>
    <w:p w:rsidR="00577787" w:rsidRPr="00817056" w:rsidRDefault="00577787" w:rsidP="002A5A29">
      <w:pPr>
        <w:widowControl/>
        <w:numPr>
          <w:ilvl w:val="0"/>
          <w:numId w:val="12"/>
        </w:numPr>
        <w:tabs>
          <w:tab w:val="clear" w:pos="2340"/>
          <w:tab w:val="left" w:pos="284"/>
          <w:tab w:val="num" w:pos="360"/>
        </w:tabs>
        <w:suppressAutoHyphens w:val="0"/>
        <w:spacing w:line="276" w:lineRule="auto"/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 xml:space="preserve">Ja </w:t>
      </w:r>
      <w:r w:rsidR="00826C13" w:rsidRPr="00817056">
        <w:rPr>
          <w:rFonts w:asciiTheme="minorHAnsi" w:hAnsiTheme="minorHAnsi" w:cs="Arial"/>
          <w:b/>
          <w:sz w:val="20"/>
          <w:szCs w:val="20"/>
        </w:rPr>
        <w:t>niżej podpisany(a) oświadczam</w:t>
      </w:r>
      <w:r w:rsidRPr="00817056">
        <w:rPr>
          <w:rFonts w:asciiTheme="minorHAnsi" w:hAnsiTheme="minorHAnsi" w:cs="Arial"/>
          <w:b/>
          <w:sz w:val="20"/>
          <w:szCs w:val="20"/>
        </w:rPr>
        <w:t>, że:</w:t>
      </w:r>
    </w:p>
    <w:p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zapoznałem się z treścią zapytania dla niniejszego zamówienia,</w:t>
      </w:r>
    </w:p>
    <w:p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gwarantuję wykonanie całości niniejszego zamówienia zgodnie z treścią zapytania;</w:t>
      </w:r>
    </w:p>
    <w:p w:rsidR="00A757AB" w:rsidRPr="00817056" w:rsidRDefault="00A610B8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wynagrodze</w:t>
      </w:r>
      <w:r w:rsidR="006767F8">
        <w:rPr>
          <w:rFonts w:asciiTheme="minorHAnsi" w:hAnsiTheme="minorHAnsi" w:cs="Arial"/>
          <w:sz w:val="20"/>
          <w:szCs w:val="20"/>
        </w:rPr>
        <w:t>nie za jednostkę miary (godzina</w:t>
      </w:r>
      <w:r w:rsidRPr="00817056">
        <w:rPr>
          <w:rFonts w:asciiTheme="minorHAnsi" w:hAnsiTheme="minorHAnsi" w:cs="Arial"/>
          <w:sz w:val="20"/>
          <w:szCs w:val="20"/>
        </w:rPr>
        <w:t>)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wynosi</w:t>
      </w:r>
      <w:r w:rsidRPr="00817056">
        <w:rPr>
          <w:rFonts w:asciiTheme="minorHAnsi" w:hAnsiTheme="minorHAnsi" w:cs="Arial"/>
          <w:sz w:val="20"/>
          <w:szCs w:val="20"/>
        </w:rPr>
        <w:t>:..................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</w:t>
      </w:r>
    </w:p>
    <w:p w:rsidR="00A757AB" w:rsidRPr="00817056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a) 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cena </w:t>
      </w:r>
      <w:r w:rsidR="00577787" w:rsidRPr="00817056">
        <w:rPr>
          <w:rFonts w:asciiTheme="minorHAnsi" w:hAnsiTheme="minorHAnsi" w:cs="Arial"/>
          <w:sz w:val="20"/>
          <w:szCs w:val="20"/>
        </w:rPr>
        <w:t>netto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 za jednostkę miary</w:t>
      </w:r>
      <w:r w:rsidRPr="00817056">
        <w:rPr>
          <w:rFonts w:asciiTheme="minorHAnsi" w:hAnsiTheme="minorHAnsi" w:cs="Arial"/>
          <w:sz w:val="20"/>
          <w:szCs w:val="20"/>
        </w:rPr>
        <w:t>............................zł (słownie:................</w:t>
      </w:r>
      <w:r w:rsidR="00A610B8" w:rsidRPr="00817056">
        <w:rPr>
          <w:rFonts w:asciiTheme="minorHAnsi" w:hAnsiTheme="minorHAnsi" w:cs="Arial"/>
          <w:sz w:val="20"/>
          <w:szCs w:val="20"/>
        </w:rPr>
        <w:t>...................</w:t>
      </w:r>
      <w:r w:rsidRPr="00817056">
        <w:rPr>
          <w:rFonts w:asciiTheme="minorHAnsi" w:hAnsiTheme="minorHAnsi" w:cs="Arial"/>
          <w:sz w:val="20"/>
          <w:szCs w:val="20"/>
        </w:rPr>
        <w:t>....................);</w:t>
      </w:r>
    </w:p>
    <w:p w:rsidR="00577787" w:rsidRPr="00817056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b) 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cena </w:t>
      </w:r>
      <w:r w:rsidR="00577787" w:rsidRPr="00817056">
        <w:rPr>
          <w:rFonts w:asciiTheme="minorHAnsi" w:hAnsiTheme="minorHAnsi" w:cs="Arial"/>
          <w:sz w:val="20"/>
          <w:szCs w:val="20"/>
        </w:rPr>
        <w:t>brutto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 za jednostkę miary .........</w:t>
      </w:r>
      <w:r w:rsidR="00577787" w:rsidRPr="00817056">
        <w:rPr>
          <w:rFonts w:asciiTheme="minorHAnsi" w:hAnsiTheme="minorHAnsi" w:cs="Arial"/>
          <w:sz w:val="20"/>
          <w:szCs w:val="20"/>
        </w:rPr>
        <w:t>......zł (słownie:</w:t>
      </w:r>
      <w:r w:rsidR="00A610B8" w:rsidRPr="00817056">
        <w:rPr>
          <w:rFonts w:asciiTheme="minorHAnsi" w:hAnsiTheme="minorHAnsi" w:cs="Arial"/>
          <w:sz w:val="20"/>
          <w:szCs w:val="20"/>
        </w:rPr>
        <w:t>.....................................</w:t>
      </w:r>
      <w:r w:rsidR="00577787" w:rsidRPr="00817056">
        <w:rPr>
          <w:rFonts w:asciiTheme="minorHAnsi" w:hAnsiTheme="minorHAnsi" w:cs="Arial"/>
          <w:sz w:val="20"/>
          <w:szCs w:val="20"/>
        </w:rPr>
        <w:t>..........................)</w:t>
      </w:r>
      <w:r w:rsidRPr="00817056">
        <w:rPr>
          <w:rStyle w:val="Odwoanieprzypisudolnego"/>
          <w:rFonts w:asciiTheme="minorHAnsi" w:hAnsiTheme="minorHAnsi" w:cs="Arial"/>
          <w:sz w:val="20"/>
          <w:szCs w:val="20"/>
        </w:rPr>
        <w:footnoteReference w:id="1"/>
      </w:r>
      <w:r w:rsidR="00577787" w:rsidRPr="00817056">
        <w:rPr>
          <w:rFonts w:asciiTheme="minorHAnsi" w:hAnsiTheme="minorHAnsi" w:cs="Arial"/>
          <w:sz w:val="20"/>
          <w:szCs w:val="20"/>
        </w:rPr>
        <w:t>;</w:t>
      </w:r>
    </w:p>
    <w:p w:rsidR="003E2CC5" w:rsidRPr="00817056" w:rsidRDefault="003E2CC5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cena zawiera wszystkie koszty dostawy usługi;</w:t>
      </w:r>
    </w:p>
    <w:p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akceptuję bez zastrzeżeń wzór umowy stanowią</w:t>
      </w:r>
      <w:r w:rsidR="00A610B8" w:rsidRPr="00817056">
        <w:rPr>
          <w:rFonts w:asciiTheme="minorHAnsi" w:hAnsiTheme="minorHAnsi" w:cs="Arial"/>
          <w:sz w:val="20"/>
          <w:szCs w:val="20"/>
        </w:rPr>
        <w:t>cy załącznik nr 2</w:t>
      </w:r>
      <w:r w:rsidR="008B7BA7" w:rsidRPr="00817056">
        <w:rPr>
          <w:rFonts w:asciiTheme="minorHAnsi" w:hAnsiTheme="minorHAnsi" w:cs="Arial"/>
          <w:sz w:val="20"/>
          <w:szCs w:val="20"/>
        </w:rPr>
        <w:t xml:space="preserve"> do zapytania ofertowego.</w:t>
      </w:r>
    </w:p>
    <w:p w:rsidR="00577787" w:rsidRPr="00817056" w:rsidRDefault="00577787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0"/>
          <w:szCs w:val="20"/>
        </w:rPr>
      </w:pPr>
    </w:p>
    <w:p w:rsidR="00577787" w:rsidRPr="00817056" w:rsidRDefault="00826C13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W przypadku udzielenia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zamówienia zobowiązuję się 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>do zawarcia pisemnej umowy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w</w:t>
      </w:r>
      <w:r w:rsidR="007920FF" w:rsidRPr="00817056">
        <w:rPr>
          <w:rFonts w:asciiTheme="minorHAnsi" w:hAnsiTheme="minorHAnsi" w:cs="Arial"/>
          <w:sz w:val="20"/>
          <w:szCs w:val="20"/>
        </w:rPr>
        <w:t> </w:t>
      </w:r>
      <w:r w:rsidR="00577787" w:rsidRPr="00817056">
        <w:rPr>
          <w:rFonts w:asciiTheme="minorHAnsi" w:hAnsiTheme="minorHAnsi" w:cs="Arial"/>
          <w:sz w:val="20"/>
          <w:szCs w:val="20"/>
        </w:rPr>
        <w:t>terminie i miejscu wskazanym przez Zamawiającego</w:t>
      </w:r>
      <w:r w:rsidR="007920FF" w:rsidRPr="00817056">
        <w:rPr>
          <w:rFonts w:asciiTheme="minorHAnsi" w:hAnsiTheme="minorHAnsi" w:cs="Arial"/>
          <w:sz w:val="20"/>
          <w:szCs w:val="20"/>
        </w:rPr>
        <w:t>.</w:t>
      </w:r>
    </w:p>
    <w:p w:rsidR="00577787" w:rsidRPr="00817056" w:rsidRDefault="00577787" w:rsidP="002A5A29">
      <w:pPr>
        <w:tabs>
          <w:tab w:val="left" w:pos="284"/>
        </w:tabs>
        <w:ind w:left="284"/>
        <w:jc w:val="both"/>
        <w:rPr>
          <w:rFonts w:asciiTheme="minorHAnsi" w:hAnsiTheme="minorHAnsi" w:cs="Arial"/>
          <w:sz w:val="20"/>
          <w:szCs w:val="20"/>
        </w:rPr>
      </w:pPr>
    </w:p>
    <w:p w:rsidR="003E2CC5" w:rsidRPr="00817056" w:rsidRDefault="00B038C7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>Oświadczam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>, że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zapoznałem</w:t>
      </w:r>
      <w:r w:rsidRPr="00817056">
        <w:rPr>
          <w:rFonts w:asciiTheme="minorHAnsi" w:hAnsiTheme="minorHAnsi" w:cs="Arial"/>
          <w:sz w:val="20"/>
          <w:szCs w:val="20"/>
        </w:rPr>
        <w:t xml:space="preserve"> się </w:t>
      </w:r>
      <w:r w:rsidR="00577787" w:rsidRPr="00817056">
        <w:rPr>
          <w:rFonts w:asciiTheme="minorHAnsi" w:hAnsiTheme="minorHAnsi" w:cs="Arial"/>
          <w:sz w:val="20"/>
          <w:szCs w:val="20"/>
        </w:rPr>
        <w:t>ze szczegółowym zakresem zamówienia zawartym w Zapytaniu Ofertowym oraz wszystkimi informacjami niezbędnymi do zrealizowania zamówienia. Nieznajomość powyższego</w:t>
      </w:r>
      <w:r w:rsidR="00826C13" w:rsidRPr="00817056">
        <w:rPr>
          <w:rFonts w:asciiTheme="minorHAnsi" w:hAnsiTheme="minorHAnsi" w:cs="Arial"/>
          <w:sz w:val="20"/>
          <w:szCs w:val="20"/>
        </w:rPr>
        <w:t xml:space="preserve"> </w:t>
      </w:r>
      <w:r w:rsidR="00577787" w:rsidRPr="00817056">
        <w:rPr>
          <w:rFonts w:asciiTheme="minorHAnsi" w:hAnsiTheme="minorHAnsi" w:cs="Arial"/>
          <w:sz w:val="20"/>
          <w:szCs w:val="20"/>
        </w:rPr>
        <w:t>nie może być przyczyną dodatkowych roszczeń finansowych.</w:t>
      </w:r>
    </w:p>
    <w:p w:rsidR="00577787" w:rsidRPr="00817056" w:rsidRDefault="00577787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Oświadczam, iż </w:t>
      </w:r>
      <w:r w:rsidRPr="00817056">
        <w:rPr>
          <w:rFonts w:asciiTheme="minorHAnsi" w:hAnsiTheme="minorHAnsi" w:cs="Arial"/>
          <w:b/>
          <w:sz w:val="20"/>
          <w:szCs w:val="20"/>
        </w:rPr>
        <w:t>nie jestem/jestem</w:t>
      </w:r>
      <w:r w:rsidRPr="00817056">
        <w:rPr>
          <w:rStyle w:val="Odwoanieprzypisudolnego"/>
          <w:rFonts w:asciiTheme="minorHAnsi" w:hAnsiTheme="minorHAnsi" w:cs="Arial"/>
          <w:b/>
          <w:sz w:val="20"/>
          <w:szCs w:val="20"/>
        </w:rPr>
        <w:footnoteReference w:id="2"/>
      </w:r>
      <w:r w:rsidR="003E2CC5" w:rsidRPr="00817056">
        <w:rPr>
          <w:rFonts w:asciiTheme="minorHAnsi" w:hAnsiTheme="minorHAnsi" w:cs="Arial"/>
          <w:sz w:val="20"/>
          <w:szCs w:val="20"/>
        </w:rPr>
        <w:t xml:space="preserve"> </w:t>
      </w:r>
      <w:r w:rsidRPr="00817056">
        <w:rPr>
          <w:rFonts w:asciiTheme="minorHAnsi" w:hAnsiTheme="minorHAnsi" w:cs="Arial"/>
          <w:sz w:val="20"/>
          <w:szCs w:val="20"/>
        </w:rPr>
        <w:t>powiązany osobowo lub kapitałowo z Zamawiającym. Przez powiązania osobowe lub kapitałowe rozumie się wzajemne powiąz</w:t>
      </w:r>
      <w:r w:rsidR="00A3387B">
        <w:rPr>
          <w:rFonts w:asciiTheme="minorHAnsi" w:hAnsiTheme="minorHAnsi" w:cs="Arial"/>
          <w:sz w:val="20"/>
          <w:szCs w:val="20"/>
        </w:rPr>
        <w:t xml:space="preserve">ania pomiędzy Zamawiającym lub </w:t>
      </w:r>
      <w:r w:rsidRPr="00817056">
        <w:rPr>
          <w:rFonts w:asciiTheme="minorHAnsi" w:hAnsiTheme="minorHAnsi" w:cs="Arial"/>
          <w:sz w:val="20"/>
          <w:szCs w:val="20"/>
        </w:rPr>
        <w:t xml:space="preserve">osobami upoważnionymi do zaciągania zobowiązań w imieniu Zamawiającego lub osobami wykonującymi w imieniu Zamawiającego czynności związane z przygotowaniem i przeprowadzeniem procedury wyboru Wykonawcy a Wykonawcą, </w:t>
      </w:r>
      <w:r w:rsidR="00A3387B">
        <w:rPr>
          <w:rFonts w:asciiTheme="minorHAnsi" w:hAnsiTheme="minorHAnsi" w:cs="Arial"/>
          <w:sz w:val="20"/>
          <w:szCs w:val="20"/>
        </w:rPr>
        <w:t xml:space="preserve">polegające w szczególności na: </w:t>
      </w:r>
    </w:p>
    <w:p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lastRenderedPageBreak/>
        <w:t>a)</w:t>
      </w:r>
      <w:r w:rsidRPr="00817056">
        <w:rPr>
          <w:rFonts w:asciiTheme="minorHAnsi" w:hAnsiTheme="minorHAnsi" w:cs="Arial"/>
          <w:sz w:val="20"/>
          <w:szCs w:val="20"/>
        </w:rPr>
        <w:tab/>
        <w:t>uczestniczeniu w spółce jako wspólnik spółki cywilnej lub spółki osobowej;</w:t>
      </w:r>
    </w:p>
    <w:p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b)</w:t>
      </w:r>
      <w:r w:rsidRPr="00817056">
        <w:rPr>
          <w:rFonts w:asciiTheme="minorHAnsi" w:hAnsiTheme="minorHAnsi" w:cs="Arial"/>
          <w:sz w:val="20"/>
          <w:szCs w:val="20"/>
        </w:rPr>
        <w:tab/>
        <w:t>posiadaniu co najmniej 10% udziałów lub akcji;</w:t>
      </w:r>
    </w:p>
    <w:p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c)</w:t>
      </w:r>
      <w:r w:rsidRPr="00817056">
        <w:rPr>
          <w:rFonts w:asciiTheme="minorHAnsi" w:hAnsiTheme="minorHAnsi" w:cs="Arial"/>
          <w:sz w:val="20"/>
          <w:szCs w:val="20"/>
        </w:rPr>
        <w:tab/>
        <w:t>pełnieniu funkcji członka organu nadzorczego lub zarządzającego, prokurenta, pełnomocnika;</w:t>
      </w:r>
    </w:p>
    <w:p w:rsidR="00817056" w:rsidRPr="00817056" w:rsidRDefault="00577787" w:rsidP="00817056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d)</w:t>
      </w:r>
      <w:r w:rsidRPr="00817056">
        <w:rPr>
          <w:rFonts w:asciiTheme="minorHAnsi" w:hAnsiTheme="minorHAnsi" w:cs="Arial"/>
          <w:sz w:val="20"/>
          <w:szCs w:val="20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577787" w:rsidRPr="00817056" w:rsidRDefault="00577787" w:rsidP="002A5A29">
      <w:pPr>
        <w:tabs>
          <w:tab w:val="left" w:pos="709"/>
        </w:tabs>
        <w:ind w:left="567" w:hanging="283"/>
        <w:jc w:val="both"/>
        <w:rPr>
          <w:rFonts w:asciiTheme="minorHAnsi" w:hAnsiTheme="minorHAnsi" w:cs="Arial"/>
          <w:sz w:val="20"/>
          <w:szCs w:val="20"/>
        </w:rPr>
      </w:pPr>
    </w:p>
    <w:p w:rsidR="00577787" w:rsidRDefault="009D7F7F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8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 xml:space="preserve">. </w:t>
      </w:r>
      <w:r w:rsidR="00577787" w:rsidRPr="00817056">
        <w:rPr>
          <w:rFonts w:asciiTheme="minorHAnsi" w:hAnsiTheme="minorHAnsi" w:cs="Arial"/>
          <w:sz w:val="20"/>
          <w:szCs w:val="20"/>
        </w:rPr>
        <w:t>Załącznikami do niniejszej oferty są:</w:t>
      </w:r>
    </w:p>
    <w:p w:rsidR="005A5C66" w:rsidRDefault="005A5C66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- CV</w:t>
      </w:r>
    </w:p>
    <w:p w:rsidR="005A5C66" w:rsidRPr="00817056" w:rsidRDefault="005A5C66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- Wykaz usług</w:t>
      </w:r>
    </w:p>
    <w:p w:rsidR="003E2CC5" w:rsidRPr="00817056" w:rsidRDefault="003E2CC5" w:rsidP="00817056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3E2CC5" w:rsidRPr="00817056" w:rsidRDefault="003E2CC5" w:rsidP="002A5A29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3E2CC5" w:rsidRPr="00817056" w:rsidTr="00D85052">
        <w:tc>
          <w:tcPr>
            <w:tcW w:w="3150" w:type="dxa"/>
            <w:tcBorders>
              <w:top w:val="dotted" w:sz="4" w:space="0" w:color="auto"/>
            </w:tcBorders>
          </w:tcPr>
          <w:p w:rsidR="003E2CC5" w:rsidRPr="00817056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Miej</w:t>
            </w:r>
            <w:r w:rsidR="00D85052" w:rsidRPr="00817056">
              <w:rPr>
                <w:rFonts w:asciiTheme="minorHAnsi" w:hAnsiTheme="minorHAnsi"/>
                <w:color w:val="auto"/>
                <w:sz w:val="20"/>
                <w:szCs w:val="20"/>
              </w:rPr>
              <w:t>s</w:t>
            </w: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cowość i data</w:t>
            </w:r>
          </w:p>
        </w:tc>
        <w:tc>
          <w:tcPr>
            <w:tcW w:w="2552" w:type="dxa"/>
          </w:tcPr>
          <w:p w:rsidR="003E2CC5" w:rsidRPr="00817056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:rsidR="00826C13" w:rsidRPr="00817056" w:rsidRDefault="003E2CC5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:rsidR="00817056" w:rsidRDefault="00817056" w:rsidP="002A5A29">
      <w:pPr>
        <w:tabs>
          <w:tab w:val="left" w:pos="1515"/>
        </w:tabs>
        <w:jc w:val="both"/>
        <w:rPr>
          <w:rFonts w:asciiTheme="minorHAnsi" w:hAnsiTheme="minorHAnsi"/>
          <w:sz w:val="22"/>
          <w:szCs w:val="22"/>
        </w:rPr>
      </w:pPr>
    </w:p>
    <w:p w:rsidR="00817056" w:rsidRPr="00254700" w:rsidRDefault="00817056" w:rsidP="00817056">
      <w:pPr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254700">
        <w:rPr>
          <w:rFonts w:asciiTheme="minorHAnsi" w:hAnsiTheme="minorHAnsi" w:cstheme="minorHAnsi"/>
          <w:noProof/>
          <w:sz w:val="20"/>
          <w:szCs w:val="20"/>
        </w:rPr>
        <w:t>W związku ze złożeniem oferty w projektcie pn. OWES TŁOK oświadczam, że przyjmuję do wiadomości, iż:</w:t>
      </w:r>
    </w:p>
    <w:p w:rsidR="00817056" w:rsidRPr="00254700" w:rsidRDefault="00817056" w:rsidP="00817056">
      <w:pPr>
        <w:widowControl/>
        <w:numPr>
          <w:ilvl w:val="0"/>
          <w:numId w:val="14"/>
        </w:numPr>
        <w:suppressAutoHyphens w:val="0"/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254700">
        <w:rPr>
          <w:rFonts w:asciiTheme="minorHAnsi" w:hAnsiTheme="minorHAnsi" w:cstheme="minorHAnsi"/>
          <w:noProof/>
          <w:sz w:val="20"/>
          <w:szCs w:val="20"/>
        </w:rPr>
        <w:t xml:space="preserve">Administratorem moich danych osobowych jest Marszałek Województwa Kujawsko-Pomorskiego pełniący funkcję Instytucji Zarządzającej dla </w:t>
      </w:r>
      <w:r w:rsidRPr="00254700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Regionalnego Programu Operacyjnego Województwa Kujawsko-Pomorskiego na lata </w:t>
      </w:r>
      <w:r w:rsidRPr="00254700">
        <w:rPr>
          <w:rFonts w:asciiTheme="minorHAnsi" w:hAnsiTheme="minorHAnsi" w:cstheme="minorHAnsi"/>
          <w:noProof/>
          <w:sz w:val="20"/>
          <w:szCs w:val="20"/>
        </w:rPr>
        <w:t xml:space="preserve">2014-2020, mający siedzibę przy Placu Teatralnym 2, 87-100 Toruń (w odniesieniu do zbioru </w:t>
      </w:r>
      <w:r w:rsidRPr="00254700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Regionalny Program Operacyjny Województwa Kujawsko-Pomorskiego na lata 2014-2020) </w:t>
      </w:r>
      <w:r w:rsidRPr="00254700">
        <w:rPr>
          <w:rFonts w:asciiTheme="minorHAnsi" w:hAnsiTheme="minorHAnsi" w:cstheme="minorHAnsi"/>
          <w:noProof/>
          <w:sz w:val="20"/>
          <w:szCs w:val="20"/>
        </w:rPr>
        <w:t>oraz minister właściwy ds. rozwoju regionalnego na mocy art. 71 ustawy z dnia 11 lipca 2014 r. o zasadach realizacji programów w zakresie polityki spójności finansowanych w perspektywie finansowej 2014-2020 (Dz. U. z 2016 r. poz. 217), mający siedzibę przy ul. Wspólnej 2/4, 00-926 Warszawa (w odniesieniu do zbioru Centralny system teleinformatyczny).</w:t>
      </w:r>
    </w:p>
    <w:p w:rsidR="00817056" w:rsidRPr="00254700" w:rsidRDefault="00817056" w:rsidP="00817056">
      <w:pPr>
        <w:widowControl/>
        <w:numPr>
          <w:ilvl w:val="0"/>
          <w:numId w:val="14"/>
        </w:numPr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54700">
        <w:rPr>
          <w:rFonts w:asciiTheme="minorHAnsi" w:hAnsiTheme="minorHAnsi" w:cstheme="minorHAnsi"/>
          <w:sz w:val="20"/>
          <w:szCs w:val="20"/>
        </w:rPr>
        <w:t>Wyrażam zgodę na przetwarzanie danych do celów związanych z niniejszym postępowaniem z wyłączeniem danych dotyczących tajemnicy przedsiębiorstwa oraz przyjmuję do wiadomości, iż informacje dotyczące oferentów i informacja o ofercie wraz z ceną zostaną upublicznione na stronie internetowej Zamawiającego i bazie konkurencyjności.</w:t>
      </w:r>
    </w:p>
    <w:p w:rsidR="00817056" w:rsidRPr="00817056" w:rsidRDefault="00817056" w:rsidP="00817056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817056" w:rsidRPr="005A4F13" w:rsidRDefault="00817056" w:rsidP="00817056">
      <w:pPr>
        <w:widowControl/>
        <w:suppressAutoHyphens w:val="0"/>
        <w:spacing w:after="120" w:line="276" w:lineRule="auto"/>
        <w:jc w:val="both"/>
        <w:rPr>
          <w:rFonts w:ascii="Arial Narrow" w:hAnsi="Arial Narrow" w:cs="Arial"/>
          <w:noProof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817056" w:rsidRPr="00817056" w:rsidTr="009172DD">
        <w:tc>
          <w:tcPr>
            <w:tcW w:w="3150" w:type="dxa"/>
            <w:tcBorders>
              <w:top w:val="dotted" w:sz="4" w:space="0" w:color="auto"/>
            </w:tcBorders>
          </w:tcPr>
          <w:p w:rsidR="00817056" w:rsidRPr="00817056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Miejscowość i data</w:t>
            </w:r>
          </w:p>
        </w:tc>
        <w:tc>
          <w:tcPr>
            <w:tcW w:w="2552" w:type="dxa"/>
          </w:tcPr>
          <w:p w:rsidR="00817056" w:rsidRPr="00817056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:rsidR="00817056" w:rsidRPr="00817056" w:rsidRDefault="00817056" w:rsidP="009172DD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:rsidR="00817056" w:rsidRPr="002A5A29" w:rsidRDefault="00817056" w:rsidP="002A5A29">
      <w:pPr>
        <w:tabs>
          <w:tab w:val="left" w:pos="1515"/>
        </w:tabs>
        <w:jc w:val="both"/>
        <w:rPr>
          <w:rFonts w:asciiTheme="minorHAnsi" w:hAnsiTheme="minorHAnsi"/>
          <w:sz w:val="22"/>
          <w:szCs w:val="22"/>
        </w:rPr>
      </w:pPr>
    </w:p>
    <w:sectPr w:rsidR="00817056" w:rsidRPr="002A5A29" w:rsidSect="00817056">
      <w:headerReference w:type="default" r:id="rId8"/>
      <w:footerReference w:type="default" r:id="rId9"/>
      <w:pgSz w:w="11906" w:h="16838"/>
      <w:pgMar w:top="1979" w:right="1134" w:bottom="1693" w:left="1134" w:header="1134" w:footer="1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C13" w:rsidRDefault="00826C13">
      <w:r>
        <w:separator/>
      </w:r>
    </w:p>
  </w:endnote>
  <w:endnote w:type="continuationSeparator" w:id="0">
    <w:p w:rsidR="00826C13" w:rsidRDefault="0082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C13" w:rsidRDefault="004C4273" w:rsidP="00817056">
    <w:pPr>
      <w:pStyle w:val="Stopka1"/>
      <w:tabs>
        <w:tab w:val="left" w:pos="9204"/>
        <w:tab w:val="left" w:pos="9912"/>
      </w:tabs>
    </w:pPr>
    <w:r>
      <w:rPr>
        <w:noProof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165735</wp:posOffset>
          </wp:positionH>
          <wp:positionV relativeFrom="paragraph">
            <wp:posOffset>208280</wp:posOffset>
          </wp:positionV>
          <wp:extent cx="5753100" cy="790575"/>
          <wp:effectExtent l="19050" t="0" r="0" b="0"/>
          <wp:wrapSquare wrapText="bothSides"/>
          <wp:docPr id="8" name="Obraz 4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C13" w:rsidRDefault="00826C13">
      <w:r>
        <w:separator/>
      </w:r>
    </w:p>
  </w:footnote>
  <w:footnote w:type="continuationSeparator" w:id="0">
    <w:p w:rsidR="00826C13" w:rsidRDefault="00826C13">
      <w:r>
        <w:continuationSeparator/>
      </w:r>
    </w:p>
  </w:footnote>
  <w:footnote w:id="1">
    <w:p w:rsidR="00826C13" w:rsidRPr="00A757AB" w:rsidRDefault="00826C13" w:rsidP="00817056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Oferent zwolniony z VAT uzupełnia pkt 3.3.b (kwota netto=brutto).</w:t>
      </w:r>
    </w:p>
  </w:footnote>
  <w:footnote w:id="2">
    <w:p w:rsidR="00826C13" w:rsidRDefault="00826C13" w:rsidP="00817056">
      <w:pPr>
        <w:pStyle w:val="Tekstprzypisudolnego"/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C13" w:rsidRDefault="00563D16">
    <w:pPr>
      <w:pStyle w:val="Nagwek1"/>
    </w:pPr>
    <w:r w:rsidRPr="00563D16">
      <w:rPr>
        <w:noProof/>
        <w:lang w:eastAsia="pl-PL" w:bidi="ar-SA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-643890</wp:posOffset>
          </wp:positionV>
          <wp:extent cx="1695450" cy="1047750"/>
          <wp:effectExtent l="19050" t="0" r="0" b="0"/>
          <wp:wrapSquare wrapText="bothSides"/>
          <wp:docPr id="7" name="Obraz 7" descr="nowe logo Tł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 logo Tło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545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RTF_Num 9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4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4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4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4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4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C1238B"/>
    <w:multiLevelType w:val="hybridMultilevel"/>
    <w:tmpl w:val="86AE6B7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26C7681A"/>
    <w:multiLevelType w:val="hybridMultilevel"/>
    <w:tmpl w:val="25685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B5F05"/>
    <w:multiLevelType w:val="hybridMultilevel"/>
    <w:tmpl w:val="FC26C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F415C"/>
    <w:multiLevelType w:val="hybridMultilevel"/>
    <w:tmpl w:val="64B4B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A864A5"/>
    <w:multiLevelType w:val="hybridMultilevel"/>
    <w:tmpl w:val="6A84A860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0861A9"/>
    <w:multiLevelType w:val="hybridMultilevel"/>
    <w:tmpl w:val="DD70A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13"/>
  </w:num>
  <w:num w:numId="9">
    <w:abstractNumId w:val="6"/>
  </w:num>
  <w:num w:numId="10">
    <w:abstractNumId w:val="7"/>
  </w:num>
  <w:num w:numId="11">
    <w:abstractNumId w:val="5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B7"/>
    <w:rsid w:val="0000427F"/>
    <w:rsid w:val="00005B1F"/>
    <w:rsid w:val="00035737"/>
    <w:rsid w:val="00044274"/>
    <w:rsid w:val="0006471D"/>
    <w:rsid w:val="00075F4D"/>
    <w:rsid w:val="000B3D63"/>
    <w:rsid w:val="0010119B"/>
    <w:rsid w:val="00114F60"/>
    <w:rsid w:val="001218F6"/>
    <w:rsid w:val="00175EB0"/>
    <w:rsid w:val="00186B34"/>
    <w:rsid w:val="001C68E4"/>
    <w:rsid w:val="001D28C8"/>
    <w:rsid w:val="001D3BC3"/>
    <w:rsid w:val="001F132C"/>
    <w:rsid w:val="0020705E"/>
    <w:rsid w:val="00212646"/>
    <w:rsid w:val="002232AD"/>
    <w:rsid w:val="00227A4D"/>
    <w:rsid w:val="00253359"/>
    <w:rsid w:val="00254700"/>
    <w:rsid w:val="002946D2"/>
    <w:rsid w:val="002A5A29"/>
    <w:rsid w:val="002A64F2"/>
    <w:rsid w:val="002C4F97"/>
    <w:rsid w:val="00314606"/>
    <w:rsid w:val="00317CE5"/>
    <w:rsid w:val="00317D47"/>
    <w:rsid w:val="00321CC5"/>
    <w:rsid w:val="00326003"/>
    <w:rsid w:val="00331E24"/>
    <w:rsid w:val="003376BD"/>
    <w:rsid w:val="0035655E"/>
    <w:rsid w:val="003E2CC5"/>
    <w:rsid w:val="004075BB"/>
    <w:rsid w:val="00407E6E"/>
    <w:rsid w:val="00425B2B"/>
    <w:rsid w:val="0043669E"/>
    <w:rsid w:val="0047288E"/>
    <w:rsid w:val="0048231A"/>
    <w:rsid w:val="004954D5"/>
    <w:rsid w:val="004C14B2"/>
    <w:rsid w:val="004C4273"/>
    <w:rsid w:val="004F0F73"/>
    <w:rsid w:val="004F51D4"/>
    <w:rsid w:val="00506E5B"/>
    <w:rsid w:val="00524780"/>
    <w:rsid w:val="00563D16"/>
    <w:rsid w:val="00577787"/>
    <w:rsid w:val="005974B8"/>
    <w:rsid w:val="005A5C66"/>
    <w:rsid w:val="005B50EE"/>
    <w:rsid w:val="005E7F80"/>
    <w:rsid w:val="005F0EB5"/>
    <w:rsid w:val="0061433E"/>
    <w:rsid w:val="006268E0"/>
    <w:rsid w:val="006767F8"/>
    <w:rsid w:val="006A3898"/>
    <w:rsid w:val="006A75D1"/>
    <w:rsid w:val="006C7CB7"/>
    <w:rsid w:val="006D1BDC"/>
    <w:rsid w:val="006D74C3"/>
    <w:rsid w:val="006E0717"/>
    <w:rsid w:val="006E259C"/>
    <w:rsid w:val="00717B26"/>
    <w:rsid w:val="00742DE2"/>
    <w:rsid w:val="00755702"/>
    <w:rsid w:val="007606ED"/>
    <w:rsid w:val="00772BAB"/>
    <w:rsid w:val="00777399"/>
    <w:rsid w:val="00777D2D"/>
    <w:rsid w:val="007920FF"/>
    <w:rsid w:val="007924BB"/>
    <w:rsid w:val="007B06DE"/>
    <w:rsid w:val="007E5BA5"/>
    <w:rsid w:val="00804196"/>
    <w:rsid w:val="00817056"/>
    <w:rsid w:val="00826C13"/>
    <w:rsid w:val="008438B5"/>
    <w:rsid w:val="00870D38"/>
    <w:rsid w:val="0087371A"/>
    <w:rsid w:val="00874313"/>
    <w:rsid w:val="00875E78"/>
    <w:rsid w:val="00877E3C"/>
    <w:rsid w:val="00886B0A"/>
    <w:rsid w:val="008B7BA7"/>
    <w:rsid w:val="008C341F"/>
    <w:rsid w:val="008D72E3"/>
    <w:rsid w:val="008D742A"/>
    <w:rsid w:val="008D76B2"/>
    <w:rsid w:val="008E13A7"/>
    <w:rsid w:val="008E45C6"/>
    <w:rsid w:val="00947AAE"/>
    <w:rsid w:val="00984244"/>
    <w:rsid w:val="00985B81"/>
    <w:rsid w:val="009A6ED4"/>
    <w:rsid w:val="009B307B"/>
    <w:rsid w:val="009C70D1"/>
    <w:rsid w:val="009D7F7F"/>
    <w:rsid w:val="00A3387B"/>
    <w:rsid w:val="00A428C3"/>
    <w:rsid w:val="00A505A6"/>
    <w:rsid w:val="00A53DAC"/>
    <w:rsid w:val="00A610B8"/>
    <w:rsid w:val="00A757AB"/>
    <w:rsid w:val="00A77F50"/>
    <w:rsid w:val="00A826DB"/>
    <w:rsid w:val="00AA4380"/>
    <w:rsid w:val="00AA5DCD"/>
    <w:rsid w:val="00AD5682"/>
    <w:rsid w:val="00AE2F06"/>
    <w:rsid w:val="00B038C7"/>
    <w:rsid w:val="00B5092B"/>
    <w:rsid w:val="00B85E2C"/>
    <w:rsid w:val="00BC0786"/>
    <w:rsid w:val="00BC5E65"/>
    <w:rsid w:val="00BC62C0"/>
    <w:rsid w:val="00BD0DDD"/>
    <w:rsid w:val="00C407E1"/>
    <w:rsid w:val="00C4341B"/>
    <w:rsid w:val="00C501FF"/>
    <w:rsid w:val="00C56F04"/>
    <w:rsid w:val="00C70ED8"/>
    <w:rsid w:val="00C845E1"/>
    <w:rsid w:val="00CA052E"/>
    <w:rsid w:val="00D023FE"/>
    <w:rsid w:val="00D179B6"/>
    <w:rsid w:val="00D2677B"/>
    <w:rsid w:val="00D62A9B"/>
    <w:rsid w:val="00D637A7"/>
    <w:rsid w:val="00D7229E"/>
    <w:rsid w:val="00D74F94"/>
    <w:rsid w:val="00D85052"/>
    <w:rsid w:val="00DB34F0"/>
    <w:rsid w:val="00DC4610"/>
    <w:rsid w:val="00E0430C"/>
    <w:rsid w:val="00E0759D"/>
    <w:rsid w:val="00E15892"/>
    <w:rsid w:val="00E20285"/>
    <w:rsid w:val="00E41322"/>
    <w:rsid w:val="00E43D02"/>
    <w:rsid w:val="00E45428"/>
    <w:rsid w:val="00E55A49"/>
    <w:rsid w:val="00EA3CF6"/>
    <w:rsid w:val="00EB02A4"/>
    <w:rsid w:val="00EB1A37"/>
    <w:rsid w:val="00ED6A48"/>
    <w:rsid w:val="00EE1D26"/>
    <w:rsid w:val="00F073D4"/>
    <w:rsid w:val="00F11F7A"/>
    <w:rsid w:val="00F46A8B"/>
    <w:rsid w:val="00F56B88"/>
    <w:rsid w:val="00F57674"/>
    <w:rsid w:val="00F7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oNotEmbedSmartTags/>
  <w:decimalSymbol w:val=","/>
  <w:listSeparator w:val=";"/>
  <w15:docId w15:val="{81650726-58EA-4244-B71D-240BC75E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59D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10B8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0759D"/>
  </w:style>
  <w:style w:type="paragraph" w:customStyle="1" w:styleId="Nagwek1">
    <w:name w:val="Nagłówek1"/>
    <w:basedOn w:val="Normalny"/>
    <w:next w:val="Tekstpodstawowy"/>
    <w:rsid w:val="00E0759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E0759D"/>
    <w:pPr>
      <w:spacing w:after="120"/>
    </w:pPr>
  </w:style>
  <w:style w:type="paragraph" w:styleId="Lista">
    <w:name w:val="List"/>
    <w:basedOn w:val="Tekstpodstawowy"/>
    <w:rsid w:val="00E0759D"/>
  </w:style>
  <w:style w:type="paragraph" w:customStyle="1" w:styleId="Podpis1">
    <w:name w:val="Podpis1"/>
    <w:basedOn w:val="Normalny"/>
    <w:rsid w:val="00E0759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0759D"/>
    <w:pPr>
      <w:suppressLineNumbers/>
    </w:pPr>
  </w:style>
  <w:style w:type="paragraph" w:styleId="Nagwek">
    <w:name w:val="header"/>
    <w:basedOn w:val="Normalny"/>
    <w:rsid w:val="00E0759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E0759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ny"/>
    <w:uiPriority w:val="99"/>
    <w:rsid w:val="00777D2D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D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D2D"/>
    <w:rPr>
      <w:rFonts w:ascii="Courier New" w:eastAsia="Times New Roman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314606"/>
    <w:rPr>
      <w:rFonts w:eastAsia="SimSun" w:cs="Tahoma"/>
      <w:kern w:val="1"/>
      <w:sz w:val="24"/>
      <w:szCs w:val="24"/>
      <w:lang w:eastAsia="hi-IN" w:bidi="hi-IN"/>
    </w:rPr>
  </w:style>
  <w:style w:type="paragraph" w:customStyle="1" w:styleId="Stopka1">
    <w:name w:val="Stopka1"/>
    <w:rsid w:val="00EA3CF6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character" w:customStyle="1" w:styleId="Nag3fek1Znak">
    <w:name w:val="Nagł3fek 1 Znak"/>
    <w:basedOn w:val="Domylnaczcionkaakapitu"/>
    <w:uiPriority w:val="99"/>
    <w:rsid w:val="001D3BC3"/>
    <w:rPr>
      <w:rFonts w:ascii="Cambria" w:hAnsi="Cambria" w:cs="Cambria"/>
      <w:b/>
      <w:bCs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577787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7787"/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77787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7778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77787"/>
    <w:rPr>
      <w:vertAlign w:val="superscript"/>
    </w:rPr>
  </w:style>
  <w:style w:type="paragraph" w:styleId="Akapitzlist">
    <w:name w:val="List Paragraph"/>
    <w:basedOn w:val="Normalny"/>
    <w:qFormat/>
    <w:rsid w:val="00577787"/>
    <w:pPr>
      <w:widowControl/>
      <w:suppressAutoHyphens w:val="0"/>
      <w:spacing w:after="200" w:line="276" w:lineRule="auto"/>
      <w:ind w:left="708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paragraph" w:customStyle="1" w:styleId="Default">
    <w:name w:val="Default"/>
    <w:rsid w:val="003E2CC5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05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052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052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05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05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A610B8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BC132-D152-4BB8-B4F8-7DE27C6B9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547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Wajer-Gądecka</dc:creator>
  <cp:lastModifiedBy>Użytkownik systemu Windows</cp:lastModifiedBy>
  <cp:revision>14</cp:revision>
  <cp:lastPrinted>2016-08-10T13:03:00Z</cp:lastPrinted>
  <dcterms:created xsi:type="dcterms:W3CDTF">2018-06-26T11:28:00Z</dcterms:created>
  <dcterms:modified xsi:type="dcterms:W3CDTF">2018-09-19T10:04:00Z</dcterms:modified>
</cp:coreProperties>
</file>