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772BAB">
        <w:rPr>
          <w:rFonts w:ascii="Calibri" w:hAnsi="Calibri"/>
          <w:sz w:val="20"/>
          <w:szCs w:val="22"/>
        </w:rPr>
        <w:t>z dnia 1</w:t>
      </w:r>
      <w:r w:rsidR="006D1BDC">
        <w:rPr>
          <w:rFonts w:ascii="Calibri" w:hAnsi="Calibri"/>
          <w:sz w:val="20"/>
          <w:szCs w:val="22"/>
        </w:rPr>
        <w:t>9.07</w:t>
      </w:r>
      <w:r w:rsidR="00254700" w:rsidRPr="00777399">
        <w:rPr>
          <w:rFonts w:ascii="Calibri" w:hAnsi="Calibri"/>
          <w:sz w:val="20"/>
          <w:szCs w:val="22"/>
        </w:rPr>
        <w:t>.2018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772BAB">
        <w:rPr>
          <w:rFonts w:asciiTheme="minorHAnsi" w:hAnsiTheme="minorHAnsi"/>
          <w:b/>
          <w:bCs/>
          <w:sz w:val="22"/>
          <w:szCs w:val="22"/>
        </w:rPr>
        <w:t>NR 20</w:t>
      </w:r>
      <w:bookmarkStart w:id="0" w:name="_GoBack"/>
      <w:bookmarkEnd w:id="0"/>
      <w:r w:rsidR="00254700">
        <w:rPr>
          <w:rFonts w:asciiTheme="minorHAnsi" w:hAnsiTheme="minorHAnsi"/>
          <w:b/>
          <w:bCs/>
          <w:sz w:val="22"/>
          <w:szCs w:val="22"/>
        </w:rPr>
        <w:t>/2018/OWES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wynagrodzenie za jednostkę miary (godzina, osoba, sztuka, miesiąc, kilometr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A610B8" w:rsidRDefault="00A610B8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6079-803A-4ABF-A006-525726B6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7</cp:revision>
  <cp:lastPrinted>2016-08-10T13:03:00Z</cp:lastPrinted>
  <dcterms:created xsi:type="dcterms:W3CDTF">2018-06-26T11:28:00Z</dcterms:created>
  <dcterms:modified xsi:type="dcterms:W3CDTF">2018-07-19T07:59:00Z</dcterms:modified>
</cp:coreProperties>
</file>