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B36F0">
        <w:rPr>
          <w:rFonts w:ascii="Calibri" w:hAnsi="Calibri"/>
          <w:sz w:val="22"/>
          <w:szCs w:val="22"/>
        </w:rPr>
        <w:t>z dnia 15.02</w:t>
      </w:r>
      <w:r w:rsidR="004045D9">
        <w:rPr>
          <w:rFonts w:ascii="Calibri" w:hAnsi="Calibri"/>
          <w:sz w:val="22"/>
          <w:szCs w:val="22"/>
        </w:rPr>
        <w:t>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8121C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10</w:t>
      </w:r>
      <w:bookmarkStart w:id="0" w:name="_GoBack"/>
      <w:bookmarkEnd w:id="0"/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8A78ED">
        <w:rPr>
          <w:rFonts w:ascii="Calibri" w:hAnsi="Calibri" w:cs="Arial"/>
          <w:sz w:val="22"/>
          <w:szCs w:val="22"/>
        </w:rPr>
        <w:t xml:space="preserve">całość </w:t>
      </w:r>
      <w:r w:rsidR="008121CD">
        <w:rPr>
          <w:rFonts w:asciiTheme="minorHAnsi" w:hAnsiTheme="minorHAnsi" w:cstheme="minorHAnsi"/>
          <w:b/>
          <w:sz w:val="22"/>
        </w:rPr>
        <w:t>Trening umiejętności społecznych</w:t>
      </w:r>
      <w:r w:rsidR="00DF7537" w:rsidRPr="00DF7537">
        <w:rPr>
          <w:rFonts w:asciiTheme="minorHAnsi" w:hAnsiTheme="minorHAnsi" w:cstheme="minorHAnsi"/>
          <w:b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</w:t>
      </w:r>
      <w:r w:rsidR="008121CD">
        <w:rPr>
          <w:rFonts w:asciiTheme="minorHAnsi" w:hAnsiTheme="minorHAnsi" w:cstheme="minorHAnsi"/>
          <w:sz w:val="22"/>
          <w:szCs w:val="22"/>
        </w:rPr>
        <w:t>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8A78ED">
      <w:headerReference w:type="default" r:id="rId8"/>
      <w:footerReference w:type="default" r:id="rId9"/>
      <w:pgSz w:w="11906" w:h="16838"/>
      <w:pgMar w:top="1979" w:right="1134" w:bottom="1693" w:left="1134" w:header="1134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</w:p>
  <w:p w:rsidR="00FA2FFF" w:rsidRDefault="00FA2FFF" w:rsidP="00EA3CF6">
    <w:pPr>
      <w:pStyle w:val="Stopka"/>
    </w:pPr>
  </w:p>
  <w:p w:rsidR="00FA2FFF" w:rsidRDefault="008A78E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356235</wp:posOffset>
          </wp:positionV>
          <wp:extent cx="5753100" cy="790575"/>
          <wp:effectExtent l="19050" t="0" r="0" b="0"/>
          <wp:wrapSquare wrapText="bothSides"/>
          <wp:docPr id="14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13" name="Obraz 1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10EB1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121CD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A78ED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0CFE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B36F0"/>
    <w:rsid w:val="00AD5682"/>
    <w:rsid w:val="00B038C7"/>
    <w:rsid w:val="00B5092B"/>
    <w:rsid w:val="00B83877"/>
    <w:rsid w:val="00B85E2C"/>
    <w:rsid w:val="00BB1E78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DF7537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0C91-4213-4E41-B1C1-CA38122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4</cp:revision>
  <cp:lastPrinted>2016-08-10T13:03:00Z</cp:lastPrinted>
  <dcterms:created xsi:type="dcterms:W3CDTF">2018-02-15T13:31:00Z</dcterms:created>
  <dcterms:modified xsi:type="dcterms:W3CDTF">2018-02-15T14:11:00Z</dcterms:modified>
</cp:coreProperties>
</file>