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B36F0">
        <w:rPr>
          <w:rFonts w:ascii="Calibri" w:hAnsi="Calibri"/>
          <w:sz w:val="22"/>
          <w:szCs w:val="22"/>
        </w:rPr>
        <w:t>z dnia 15.02</w:t>
      </w:r>
      <w:r w:rsidR="004045D9">
        <w:rPr>
          <w:rFonts w:ascii="Calibri" w:hAnsi="Calibri"/>
          <w:sz w:val="22"/>
          <w:szCs w:val="22"/>
        </w:rPr>
        <w:t>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8A78E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8</w:t>
      </w:r>
      <w:r w:rsidR="004045D9">
        <w:rPr>
          <w:rFonts w:ascii="Calibri" w:hAnsi="Calibri"/>
          <w:b/>
          <w:bCs/>
          <w:szCs w:val="22"/>
        </w:rPr>
        <w:t>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8A78ED">
        <w:rPr>
          <w:rFonts w:ascii="Calibri" w:hAnsi="Calibri" w:cs="Arial"/>
          <w:sz w:val="22"/>
          <w:szCs w:val="22"/>
        </w:rPr>
        <w:t xml:space="preserve">całość </w:t>
      </w:r>
      <w:r w:rsidR="008A78ED" w:rsidRPr="008A78ED">
        <w:rPr>
          <w:rFonts w:asciiTheme="minorHAnsi" w:hAnsiTheme="minorHAnsi" w:cstheme="minorHAnsi"/>
          <w:b/>
          <w:sz w:val="22"/>
        </w:rPr>
        <w:t>praktycznego kursu alternatywnych i wspomagających metod porozumiewania się (AAC)</w:t>
      </w:r>
      <w:r w:rsidR="001A4D78" w:rsidRPr="008A78ED">
        <w:rPr>
          <w:rFonts w:asciiTheme="minorHAnsi" w:hAnsiTheme="minorHAnsi" w:cstheme="minorHAnsi"/>
          <w:sz w:val="18"/>
          <w:szCs w:val="22"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8A78ED">
      <w:headerReference w:type="default" r:id="rId8"/>
      <w:footerReference w:type="default" r:id="rId9"/>
      <w:pgSz w:w="11906" w:h="16838"/>
      <w:pgMar w:top="1979" w:right="1134" w:bottom="1693" w:left="1134" w:header="1134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</w:p>
  <w:p w:rsidR="00FA2FFF" w:rsidRDefault="00FA2FFF" w:rsidP="00EA3CF6">
    <w:pPr>
      <w:pStyle w:val="Stopka"/>
    </w:pPr>
  </w:p>
  <w:p w:rsidR="00FA2FFF" w:rsidRDefault="008A78ED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356235</wp:posOffset>
          </wp:positionV>
          <wp:extent cx="5753100" cy="790575"/>
          <wp:effectExtent l="19050" t="0" r="0" b="0"/>
          <wp:wrapSquare wrapText="bothSides"/>
          <wp:docPr id="14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13" name="Obraz 1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10EB1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A78ED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0CFE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B36F0"/>
    <w:rsid w:val="00AD5682"/>
    <w:rsid w:val="00B038C7"/>
    <w:rsid w:val="00B5092B"/>
    <w:rsid w:val="00B83877"/>
    <w:rsid w:val="00B85E2C"/>
    <w:rsid w:val="00BB1E78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A13C-755A-4D42-A449-64832C8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</cp:revision>
  <cp:lastPrinted>2016-08-10T13:03:00Z</cp:lastPrinted>
  <dcterms:created xsi:type="dcterms:W3CDTF">2018-02-15T13:25:00Z</dcterms:created>
  <dcterms:modified xsi:type="dcterms:W3CDTF">2018-02-15T13:30:00Z</dcterms:modified>
</cp:coreProperties>
</file>