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344E1">
        <w:rPr>
          <w:rFonts w:ascii="Calibri" w:hAnsi="Calibri"/>
          <w:sz w:val="22"/>
          <w:szCs w:val="22"/>
        </w:rPr>
        <w:t>z dnia 04.10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2344E1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29</w:t>
      </w:r>
      <w:bookmarkStart w:id="0" w:name="_GoBack"/>
      <w:bookmarkEnd w:id="0"/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AD18DF">
        <w:rPr>
          <w:rFonts w:ascii="Calibri" w:hAnsi="Calibri" w:cs="Arial"/>
          <w:sz w:val="22"/>
          <w:szCs w:val="22"/>
        </w:rPr>
        <w:t>kurs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344E1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2CA3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3EE2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18DF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16851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F6F2-8CB6-45C5-A9CE-561A7CFE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18</cp:revision>
  <cp:lastPrinted>2016-08-10T13:03:00Z</cp:lastPrinted>
  <dcterms:created xsi:type="dcterms:W3CDTF">2017-05-09T09:24:00Z</dcterms:created>
  <dcterms:modified xsi:type="dcterms:W3CDTF">2017-10-04T13:26:00Z</dcterms:modified>
</cp:coreProperties>
</file>