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D1BDC">
        <w:rPr>
          <w:rFonts w:ascii="Calibri" w:hAnsi="Calibri"/>
          <w:sz w:val="20"/>
          <w:szCs w:val="22"/>
        </w:rPr>
        <w:t>z dnia 09.07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D1BDC">
        <w:rPr>
          <w:rFonts w:asciiTheme="minorHAnsi" w:hAnsiTheme="minorHAnsi"/>
          <w:b/>
          <w:bCs/>
          <w:sz w:val="22"/>
          <w:szCs w:val="22"/>
        </w:rPr>
        <w:t>NR 17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84AC-7BA8-4125-9112-A8919ECF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6</cp:revision>
  <cp:lastPrinted>2016-08-10T13:03:00Z</cp:lastPrinted>
  <dcterms:created xsi:type="dcterms:W3CDTF">2018-06-26T11:28:00Z</dcterms:created>
  <dcterms:modified xsi:type="dcterms:W3CDTF">2018-07-09T11:16:00Z</dcterms:modified>
</cp:coreProperties>
</file>